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E89" w:rsidRDefault="00B01E89">
      <w:pPr>
        <w:pStyle w:val="a3"/>
        <w:kinsoku w:val="0"/>
        <w:overflowPunct w:val="0"/>
        <w:spacing w:before="4"/>
        <w:ind w:left="0"/>
        <w:rPr>
          <w:rFonts w:ascii="Times New Roman" w:eastAsiaTheme="minorEastAsia" w:cs="Times New Roman"/>
          <w:sz w:val="6"/>
          <w:szCs w:val="6"/>
        </w:rPr>
      </w:pPr>
    </w:p>
    <w:tbl>
      <w:tblPr>
        <w:tblW w:w="8831" w:type="dxa"/>
        <w:tblInd w:w="100" w:type="dxa"/>
        <w:tblLayout w:type="fixed"/>
        <w:tblCellMar>
          <w:left w:w="0" w:type="dxa"/>
          <w:right w:w="0" w:type="dxa"/>
        </w:tblCellMar>
        <w:tblLook w:val="0000" w:firstRow="0" w:lastRow="0" w:firstColumn="0" w:lastColumn="0" w:noHBand="0" w:noVBand="0"/>
      </w:tblPr>
      <w:tblGrid>
        <w:gridCol w:w="8831"/>
      </w:tblGrid>
      <w:tr w:rsidR="00B01E89" w:rsidTr="00A4170E">
        <w:trPr>
          <w:trHeight w:val="463"/>
        </w:trPr>
        <w:tc>
          <w:tcPr>
            <w:tcW w:w="8831" w:type="dxa"/>
            <w:tcBorders>
              <w:top w:val="none" w:sz="6" w:space="0" w:color="auto"/>
              <w:left w:val="none" w:sz="6" w:space="0" w:color="auto"/>
              <w:bottom w:val="none" w:sz="6" w:space="0" w:color="auto"/>
              <w:right w:val="none" w:sz="6" w:space="0" w:color="auto"/>
            </w:tcBorders>
          </w:tcPr>
          <w:p w:rsidR="00B01E89" w:rsidRPr="00A4170E" w:rsidRDefault="00424B79" w:rsidP="00FC2F70">
            <w:pPr>
              <w:pStyle w:val="TableParagraph"/>
              <w:kinsoku w:val="0"/>
              <w:overflowPunct w:val="0"/>
              <w:spacing w:line="320" w:lineRule="exact"/>
              <w:ind w:left="1600" w:right="1603"/>
              <w:jc w:val="center"/>
              <w:rPr>
                <w:rFonts w:ascii="微软雅黑" w:eastAsia="微软雅黑" w:hAnsi="微软雅黑" w:cs="黑体"/>
                <w:b/>
                <w:bCs/>
                <w:sz w:val="28"/>
                <w:szCs w:val="28"/>
              </w:rPr>
            </w:pPr>
            <w:r>
              <w:rPr>
                <w:rFonts w:ascii="微软雅黑" w:eastAsia="微软雅黑" w:hAnsi="微软雅黑" w:cs="黑体" w:hint="eastAsia"/>
                <w:b/>
                <w:bCs/>
                <w:sz w:val="28"/>
                <w:szCs w:val="28"/>
              </w:rPr>
              <w:t>北京大学医学部</w:t>
            </w:r>
            <w:r w:rsidR="00B01E89" w:rsidRPr="00A4170E">
              <w:rPr>
                <w:rFonts w:ascii="微软雅黑" w:eastAsia="微软雅黑" w:hAnsi="微软雅黑" w:cs="黑体" w:hint="eastAsia"/>
                <w:b/>
                <w:bCs/>
                <w:sz w:val="28"/>
                <w:szCs w:val="28"/>
              </w:rPr>
              <w:t>关于</w:t>
            </w:r>
            <w:r w:rsidR="00FC2F70" w:rsidRPr="00A4170E">
              <w:rPr>
                <w:rFonts w:ascii="微软雅黑" w:eastAsia="微软雅黑" w:hAnsi="微软雅黑" w:cs="黑体" w:hint="eastAsia"/>
                <w:b/>
                <w:bCs/>
                <w:sz w:val="28"/>
                <w:szCs w:val="28"/>
              </w:rPr>
              <w:t>提名</w:t>
            </w:r>
            <w:r w:rsidR="00A4170E" w:rsidRPr="00A4170E">
              <w:rPr>
                <w:rFonts w:ascii="微软雅黑" w:eastAsia="微软雅黑" w:hAnsi="微软雅黑" w:cs="黑体"/>
                <w:b/>
                <w:bCs/>
                <w:sz w:val="28"/>
                <w:szCs w:val="28"/>
              </w:rPr>
              <w:t>202</w:t>
            </w:r>
            <w:r w:rsidR="00C613F1">
              <w:rPr>
                <w:rFonts w:ascii="微软雅黑" w:eastAsia="微软雅黑" w:hAnsi="微软雅黑" w:cs="黑体"/>
                <w:b/>
                <w:bCs/>
                <w:sz w:val="28"/>
                <w:szCs w:val="28"/>
              </w:rPr>
              <w:t>1</w:t>
            </w:r>
            <w:r w:rsidR="00B01E89" w:rsidRPr="00A4170E">
              <w:rPr>
                <w:rFonts w:ascii="微软雅黑" w:eastAsia="微软雅黑" w:hAnsi="微软雅黑" w:cs="黑体" w:hint="eastAsia"/>
                <w:b/>
                <w:bCs/>
                <w:sz w:val="28"/>
                <w:szCs w:val="28"/>
              </w:rPr>
              <w:t>年</w:t>
            </w:r>
            <w:r w:rsidR="00FC2F70">
              <w:rPr>
                <w:rFonts w:ascii="微软雅黑" w:eastAsia="微软雅黑" w:hAnsi="微软雅黑" w:cs="黑体" w:hint="eastAsia"/>
                <w:b/>
                <w:bCs/>
                <w:sz w:val="28"/>
                <w:szCs w:val="28"/>
              </w:rPr>
              <w:t>度</w:t>
            </w:r>
            <w:r w:rsidR="00B01E89" w:rsidRPr="00A4170E">
              <w:rPr>
                <w:rFonts w:ascii="微软雅黑" w:eastAsia="微软雅黑" w:hAnsi="微软雅黑" w:cs="黑体" w:hint="eastAsia"/>
                <w:b/>
                <w:bCs/>
                <w:sz w:val="28"/>
                <w:szCs w:val="28"/>
              </w:rPr>
              <w:t>北京市科学技术奖的通知</w:t>
            </w:r>
          </w:p>
        </w:tc>
      </w:tr>
      <w:tr w:rsidR="00B01E89" w:rsidTr="00A4170E">
        <w:trPr>
          <w:trHeight w:val="13127"/>
        </w:trPr>
        <w:tc>
          <w:tcPr>
            <w:tcW w:w="8831" w:type="dxa"/>
            <w:tcBorders>
              <w:top w:val="none" w:sz="6" w:space="0" w:color="auto"/>
              <w:left w:val="none" w:sz="6" w:space="0" w:color="auto"/>
              <w:bottom w:val="none" w:sz="6" w:space="0" w:color="auto"/>
              <w:right w:val="none" w:sz="6" w:space="0" w:color="auto"/>
            </w:tcBorders>
          </w:tcPr>
          <w:p w:rsidR="00B01E89" w:rsidRDefault="00B01E89">
            <w:pPr>
              <w:pStyle w:val="TableParagraph"/>
              <w:kinsoku w:val="0"/>
              <w:overflowPunct w:val="0"/>
              <w:spacing w:before="152"/>
              <w:rPr>
                <w:b/>
                <w:bCs/>
                <w:w w:val="99"/>
                <w:sz w:val="22"/>
                <w:szCs w:val="22"/>
              </w:rPr>
            </w:pPr>
            <w:r>
              <w:rPr>
                <w:b/>
                <w:bCs/>
                <w:w w:val="99"/>
                <w:sz w:val="22"/>
                <w:szCs w:val="22"/>
              </w:rPr>
              <w:t xml:space="preserve"> </w:t>
            </w:r>
          </w:p>
          <w:p w:rsidR="00B01E89" w:rsidRPr="001B5A18" w:rsidRDefault="00B01E89" w:rsidP="00304693">
            <w:pPr>
              <w:pStyle w:val="TableParagraph"/>
              <w:kinsoku w:val="0"/>
              <w:overflowPunct w:val="0"/>
              <w:spacing w:line="266" w:lineRule="exact"/>
              <w:ind w:left="0"/>
              <w:rPr>
                <w:b/>
                <w:bCs/>
                <w:w w:val="99"/>
                <w:sz w:val="22"/>
                <w:szCs w:val="22"/>
              </w:rPr>
            </w:pPr>
            <w:r w:rsidRPr="001B5A18">
              <w:rPr>
                <w:rFonts w:ascii="微软雅黑" w:eastAsia="微软雅黑" w:hAnsi="微软雅黑" w:hint="eastAsia"/>
                <w:b/>
                <w:sz w:val="23"/>
                <w:szCs w:val="23"/>
              </w:rPr>
              <w:t>各单位：</w:t>
            </w:r>
            <w:r w:rsidRPr="001B5A18">
              <w:rPr>
                <w:b/>
                <w:bCs/>
                <w:w w:val="99"/>
                <w:sz w:val="22"/>
                <w:szCs w:val="22"/>
              </w:rPr>
              <w:t xml:space="preserve"> </w:t>
            </w:r>
          </w:p>
          <w:p w:rsidR="00B01E89" w:rsidRDefault="00B01E89">
            <w:pPr>
              <w:pStyle w:val="TableParagraph"/>
              <w:kinsoku w:val="0"/>
              <w:overflowPunct w:val="0"/>
              <w:spacing w:before="135"/>
              <w:rPr>
                <w:b/>
                <w:bCs/>
                <w:w w:val="99"/>
                <w:sz w:val="28"/>
                <w:szCs w:val="28"/>
              </w:rPr>
            </w:pPr>
            <w:r>
              <w:rPr>
                <w:b/>
                <w:bCs/>
                <w:w w:val="99"/>
                <w:sz w:val="28"/>
                <w:szCs w:val="28"/>
              </w:rPr>
              <w:t xml:space="preserve"> </w:t>
            </w:r>
          </w:p>
          <w:p w:rsidR="00A84AF1" w:rsidRDefault="00386789" w:rsidP="00A84AF1">
            <w:pPr>
              <w:pStyle w:val="TableParagraph"/>
              <w:kinsoku w:val="0"/>
              <w:overflowPunct w:val="0"/>
              <w:ind w:left="37" w:firstLineChars="200" w:firstLine="460"/>
              <w:rPr>
                <w:rFonts w:ascii="微软雅黑" w:eastAsia="微软雅黑" w:hAnsi="微软雅黑"/>
                <w:sz w:val="23"/>
                <w:szCs w:val="23"/>
              </w:rPr>
            </w:pPr>
            <w:r>
              <w:rPr>
                <w:rFonts w:ascii="微软雅黑" w:eastAsia="微软雅黑" w:hAnsi="微软雅黑" w:hint="eastAsia"/>
                <w:sz w:val="23"/>
                <w:szCs w:val="23"/>
              </w:rPr>
              <w:t>为深入落实创新驱动发展战略，推动北京</w:t>
            </w:r>
            <w:r w:rsidR="00A84AF1" w:rsidRPr="00A84AF1">
              <w:rPr>
                <w:rFonts w:ascii="微软雅黑" w:eastAsia="微软雅黑" w:hAnsi="微软雅黑" w:hint="eastAsia"/>
                <w:sz w:val="23"/>
                <w:szCs w:val="23"/>
              </w:rPr>
              <w:t>市加快打造世界主要科学中心和创新高地，</w:t>
            </w:r>
            <w:r w:rsidR="00A84AF1" w:rsidRPr="00A84AF1">
              <w:rPr>
                <w:rFonts w:ascii="微软雅黑" w:eastAsia="微软雅黑" w:hAnsi="微软雅黑"/>
                <w:sz w:val="23"/>
                <w:szCs w:val="23"/>
              </w:rPr>
              <w:t>2021</w:t>
            </w:r>
            <w:r w:rsidR="00A84AF1" w:rsidRPr="00A84AF1">
              <w:rPr>
                <w:rFonts w:ascii="微软雅黑" w:eastAsia="微软雅黑" w:hAnsi="微软雅黑" w:hint="eastAsia"/>
                <w:sz w:val="23"/>
                <w:szCs w:val="23"/>
              </w:rPr>
              <w:t>年度北京市科学技术奖重点奖励为建设国际科技创新中心作出贡献的科技工作者和科技成果。</w:t>
            </w:r>
            <w:r w:rsidR="00A84AF1" w:rsidRPr="00971D8A">
              <w:rPr>
                <w:rFonts w:ascii="微软雅黑" w:eastAsia="微软雅黑" w:hAnsi="微软雅黑" w:hint="eastAsia"/>
                <w:b/>
                <w:color w:val="C00000"/>
                <w:sz w:val="23"/>
                <w:szCs w:val="23"/>
              </w:rPr>
              <w:t>人物奖</w:t>
            </w:r>
            <w:r w:rsidR="00A84AF1" w:rsidRPr="00A84AF1">
              <w:rPr>
                <w:rFonts w:ascii="微软雅黑" w:eastAsia="微软雅黑" w:hAnsi="微软雅黑" w:hint="eastAsia"/>
                <w:sz w:val="23"/>
                <w:szCs w:val="23"/>
              </w:rPr>
              <w:t>聚焦在科学研究中取得重大发现、在关键核心技术研发中取得重大突破、促进国际科学技术交流与合作的科技人才；</w:t>
            </w:r>
            <w:r w:rsidR="00A84AF1" w:rsidRPr="00971D8A">
              <w:rPr>
                <w:rFonts w:ascii="微软雅黑" w:eastAsia="微软雅黑" w:hAnsi="微软雅黑" w:hint="eastAsia"/>
                <w:b/>
                <w:color w:val="C00000"/>
                <w:sz w:val="23"/>
                <w:szCs w:val="23"/>
              </w:rPr>
              <w:t>自然科学奖</w:t>
            </w:r>
            <w:r w:rsidR="00A84AF1" w:rsidRPr="00A84AF1">
              <w:rPr>
                <w:rFonts w:ascii="微软雅黑" w:eastAsia="微软雅黑" w:hAnsi="微软雅黑" w:hint="eastAsia"/>
                <w:sz w:val="23"/>
                <w:szCs w:val="23"/>
              </w:rPr>
              <w:t>聚焦重大科学发现成果；</w:t>
            </w:r>
            <w:r w:rsidR="00A84AF1" w:rsidRPr="00971D8A">
              <w:rPr>
                <w:rFonts w:ascii="微软雅黑" w:eastAsia="微软雅黑" w:hAnsi="微软雅黑" w:hint="eastAsia"/>
                <w:b/>
                <w:color w:val="C00000"/>
                <w:sz w:val="23"/>
                <w:szCs w:val="23"/>
              </w:rPr>
              <w:t>技术发明奖</w:t>
            </w:r>
            <w:r>
              <w:rPr>
                <w:rFonts w:ascii="微软雅黑" w:eastAsia="微软雅黑" w:hAnsi="微软雅黑" w:hint="eastAsia"/>
                <w:sz w:val="23"/>
                <w:szCs w:val="23"/>
              </w:rPr>
              <w:t>聚焦引领性原创技术突破、支撑北京</w:t>
            </w:r>
            <w:r w:rsidR="00A84AF1" w:rsidRPr="00A84AF1">
              <w:rPr>
                <w:rFonts w:ascii="微软雅黑" w:eastAsia="微软雅黑" w:hAnsi="微软雅黑" w:hint="eastAsia"/>
                <w:sz w:val="23"/>
                <w:szCs w:val="23"/>
              </w:rPr>
              <w:t>市重点领域发展的成果；</w:t>
            </w:r>
            <w:r w:rsidR="00A84AF1" w:rsidRPr="00971D8A">
              <w:rPr>
                <w:rFonts w:ascii="微软雅黑" w:eastAsia="微软雅黑" w:hAnsi="微软雅黑" w:hint="eastAsia"/>
                <w:b/>
                <w:color w:val="C00000"/>
                <w:sz w:val="23"/>
                <w:szCs w:val="23"/>
              </w:rPr>
              <w:t>科学技术进步奖</w:t>
            </w:r>
            <w:r w:rsidR="00A84AF1" w:rsidRPr="00A84AF1">
              <w:rPr>
                <w:rFonts w:ascii="微软雅黑" w:eastAsia="微软雅黑" w:hAnsi="微软雅黑" w:hint="eastAsia"/>
                <w:sz w:val="23"/>
                <w:szCs w:val="23"/>
              </w:rPr>
              <w:t>聚焦关键技术创新及应用推广、支撑</w:t>
            </w:r>
            <w:r>
              <w:rPr>
                <w:rFonts w:ascii="微软雅黑" w:eastAsia="微软雅黑" w:hAnsi="微软雅黑" w:hint="eastAsia"/>
                <w:sz w:val="23"/>
                <w:szCs w:val="23"/>
              </w:rPr>
              <w:t>北京</w:t>
            </w:r>
            <w:r w:rsidR="00A84AF1" w:rsidRPr="00A84AF1">
              <w:rPr>
                <w:rFonts w:ascii="微软雅黑" w:eastAsia="微软雅黑" w:hAnsi="微软雅黑" w:hint="eastAsia"/>
                <w:sz w:val="23"/>
                <w:szCs w:val="23"/>
              </w:rPr>
              <w:t>市重点领域发展的成果。</w:t>
            </w:r>
          </w:p>
          <w:p w:rsidR="007744DA" w:rsidRPr="00A84AF1" w:rsidRDefault="007744DA" w:rsidP="00A84AF1">
            <w:pPr>
              <w:pStyle w:val="TableParagraph"/>
              <w:kinsoku w:val="0"/>
              <w:overflowPunct w:val="0"/>
              <w:ind w:left="37" w:firstLineChars="200" w:firstLine="460"/>
              <w:rPr>
                <w:rFonts w:ascii="微软雅黑" w:eastAsia="微软雅黑" w:hAnsi="微软雅黑"/>
                <w:sz w:val="23"/>
                <w:szCs w:val="23"/>
              </w:rPr>
            </w:pPr>
          </w:p>
          <w:p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北京市科学技术奖奖励在本市科学技术进步活动中作出突出贡献的个人和组织。</w:t>
            </w:r>
            <w:bookmarkStart w:id="0" w:name="_GoBack"/>
            <w:r w:rsidR="00965EBD" w:rsidRPr="008E3876">
              <w:rPr>
                <w:rFonts w:ascii="微软雅黑" w:eastAsia="微软雅黑" w:hAnsi="微软雅黑" w:hint="eastAsia"/>
                <w:b/>
                <w:sz w:val="23"/>
                <w:szCs w:val="23"/>
              </w:rPr>
              <w:t>北京大学医学部可作为北京市科技奖的独立提名单位</w:t>
            </w:r>
            <w:r w:rsidRPr="001E54F6">
              <w:rPr>
                <w:rFonts w:ascii="微软雅黑" w:eastAsia="微软雅黑" w:hAnsi="微软雅黑" w:hint="eastAsia"/>
                <w:b/>
                <w:sz w:val="23"/>
                <w:szCs w:val="23"/>
              </w:rPr>
              <w:t>。</w:t>
            </w:r>
            <w:bookmarkEnd w:id="0"/>
          </w:p>
          <w:p w:rsidR="00B01E89" w:rsidRDefault="00B01E89">
            <w:pPr>
              <w:pStyle w:val="TableParagraph"/>
              <w:kinsoku w:val="0"/>
              <w:overflowPunct w:val="0"/>
              <w:ind w:left="0"/>
              <w:rPr>
                <w:rFonts w:ascii="Times New Roman" w:eastAsiaTheme="minorEastAsia" w:cs="Times New Roman"/>
                <w:sz w:val="22"/>
                <w:szCs w:val="22"/>
              </w:rPr>
            </w:pPr>
          </w:p>
          <w:p w:rsidR="00B01E89" w:rsidRDefault="00A4170E"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sz w:val="23"/>
                <w:szCs w:val="23"/>
              </w:rPr>
              <w:t>202</w:t>
            </w:r>
            <w:r w:rsidR="004B32E2">
              <w:rPr>
                <w:rFonts w:ascii="微软雅黑" w:eastAsia="微软雅黑" w:hAnsi="微软雅黑"/>
                <w:sz w:val="23"/>
                <w:szCs w:val="23"/>
              </w:rPr>
              <w:t>1</w:t>
            </w:r>
            <w:r w:rsidR="00B01E89" w:rsidRPr="00A4170E">
              <w:rPr>
                <w:rFonts w:ascii="微软雅黑" w:eastAsia="微软雅黑" w:hAnsi="微软雅黑" w:hint="eastAsia"/>
                <w:sz w:val="23"/>
                <w:szCs w:val="23"/>
              </w:rPr>
              <w:t>年北京市科学技术奖受理奖项如下：</w:t>
            </w:r>
            <w:r w:rsidR="00B01E89" w:rsidRPr="00A4170E">
              <w:rPr>
                <w:rFonts w:ascii="微软雅黑" w:eastAsia="微软雅黑" w:hAnsi="微软雅黑"/>
                <w:sz w:val="23"/>
                <w:szCs w:val="23"/>
              </w:rPr>
              <w:t xml:space="preserve"> </w:t>
            </w:r>
          </w:p>
          <w:p w:rsidR="001D1EC9" w:rsidRPr="00A4170E" w:rsidRDefault="001D1EC9" w:rsidP="00A4170E">
            <w:pPr>
              <w:pStyle w:val="TableParagraph"/>
              <w:kinsoku w:val="0"/>
              <w:overflowPunct w:val="0"/>
              <w:ind w:left="37" w:firstLineChars="200" w:firstLine="460"/>
              <w:rPr>
                <w:rFonts w:ascii="微软雅黑" w:eastAsia="微软雅黑" w:hAnsi="微软雅黑"/>
                <w:sz w:val="23"/>
                <w:szCs w:val="23"/>
              </w:rPr>
            </w:pPr>
          </w:p>
          <w:p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（一）</w:t>
            </w:r>
            <w:r w:rsidRPr="00A4170E">
              <w:rPr>
                <w:rFonts w:ascii="微软雅黑" w:eastAsia="微软雅黑" w:hAnsi="微软雅黑" w:hint="eastAsia"/>
                <w:b/>
                <w:sz w:val="23"/>
                <w:szCs w:val="23"/>
              </w:rPr>
              <w:t>突出贡献中关村奖</w:t>
            </w:r>
            <w:r w:rsidRPr="00A4170E">
              <w:rPr>
                <w:rFonts w:ascii="微软雅黑" w:eastAsia="微软雅黑" w:hAnsi="微软雅黑" w:hint="eastAsia"/>
                <w:sz w:val="23"/>
                <w:szCs w:val="23"/>
              </w:rPr>
              <w:t>；旨在奖励在科学研究中取得重大发现，推动科学发展和社会进步，或者在关键核心技术研发中取得重大突破，创造巨大经济社会效益或者生态环境效益的个人。</w:t>
            </w:r>
            <w:r w:rsidRPr="00A4170E">
              <w:rPr>
                <w:rFonts w:ascii="微软雅黑" w:eastAsia="微软雅黑" w:hAnsi="微软雅黑"/>
                <w:sz w:val="23"/>
                <w:szCs w:val="23"/>
              </w:rPr>
              <w:t xml:space="preserve"> </w:t>
            </w:r>
          </w:p>
          <w:p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（二）</w:t>
            </w:r>
            <w:r w:rsidRPr="00A4170E">
              <w:rPr>
                <w:rFonts w:ascii="微软雅黑" w:eastAsia="微软雅黑" w:hAnsi="微软雅黑" w:hint="eastAsia"/>
                <w:b/>
                <w:sz w:val="23"/>
                <w:szCs w:val="23"/>
              </w:rPr>
              <w:t>杰出青年中关村奖</w:t>
            </w:r>
            <w:r w:rsidRPr="00A4170E">
              <w:rPr>
                <w:rFonts w:ascii="微软雅黑" w:eastAsia="微软雅黑" w:hAnsi="微软雅黑" w:hint="eastAsia"/>
                <w:sz w:val="23"/>
                <w:szCs w:val="23"/>
              </w:rPr>
              <w:t>；旨在奖励在科学研究中取得重要发现，推动相关学科发展，或者在关键核心技术研发中取得创新性突破，推动科技成果转化和产业</w:t>
            </w:r>
            <w:r w:rsidRPr="00A4170E">
              <w:rPr>
                <w:rFonts w:ascii="微软雅黑" w:eastAsia="微软雅黑" w:hAnsi="微软雅黑"/>
                <w:sz w:val="23"/>
                <w:szCs w:val="23"/>
              </w:rPr>
              <w:t xml:space="preserve"> </w:t>
            </w:r>
            <w:r w:rsidRPr="00A4170E">
              <w:rPr>
                <w:rFonts w:ascii="微软雅黑" w:eastAsia="微软雅黑" w:hAnsi="微软雅黑" w:hint="eastAsia"/>
                <w:sz w:val="23"/>
                <w:szCs w:val="23"/>
              </w:rPr>
              <w:t>化的不超过</w:t>
            </w:r>
            <w:r w:rsidRPr="00A4170E">
              <w:rPr>
                <w:rFonts w:ascii="微软雅黑" w:eastAsia="微软雅黑" w:hAnsi="微软雅黑"/>
                <w:sz w:val="23"/>
                <w:szCs w:val="23"/>
              </w:rPr>
              <w:t xml:space="preserve"> 40 </w:t>
            </w:r>
            <w:r w:rsidRPr="00A4170E">
              <w:rPr>
                <w:rFonts w:ascii="微软雅黑" w:eastAsia="微软雅黑" w:hAnsi="微软雅黑" w:hint="eastAsia"/>
                <w:sz w:val="23"/>
                <w:szCs w:val="23"/>
              </w:rPr>
              <w:t>周岁的个人。</w:t>
            </w:r>
            <w:r w:rsidRPr="00A4170E">
              <w:rPr>
                <w:rFonts w:ascii="微软雅黑" w:eastAsia="微软雅黑" w:hAnsi="微软雅黑"/>
                <w:sz w:val="23"/>
                <w:szCs w:val="23"/>
              </w:rPr>
              <w:t xml:space="preserve"> </w:t>
            </w:r>
          </w:p>
          <w:p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（三）</w:t>
            </w:r>
            <w:r w:rsidRPr="00A4170E">
              <w:rPr>
                <w:rFonts w:ascii="微软雅黑" w:eastAsia="微软雅黑" w:hAnsi="微软雅黑" w:hint="eastAsia"/>
                <w:b/>
                <w:sz w:val="23"/>
                <w:szCs w:val="23"/>
              </w:rPr>
              <w:t>国际合作中关村奖</w:t>
            </w:r>
            <w:r w:rsidRPr="00A4170E">
              <w:rPr>
                <w:rFonts w:ascii="微软雅黑" w:eastAsia="微软雅黑" w:hAnsi="微软雅黑" w:hint="eastAsia"/>
                <w:sz w:val="23"/>
                <w:szCs w:val="23"/>
              </w:rPr>
              <w:t>；旨在奖励同本市个人和组织开展国际科学技术交流合作，提升本市科技创新国际化水平和全球影响力的外国人。</w:t>
            </w:r>
            <w:r w:rsidRPr="00A4170E">
              <w:rPr>
                <w:rFonts w:ascii="微软雅黑" w:eastAsia="微软雅黑" w:hAnsi="微软雅黑"/>
                <w:sz w:val="23"/>
                <w:szCs w:val="23"/>
              </w:rPr>
              <w:t xml:space="preserve"> </w:t>
            </w:r>
          </w:p>
          <w:p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（四）</w:t>
            </w:r>
            <w:r w:rsidRPr="00A4170E">
              <w:rPr>
                <w:rFonts w:ascii="微软雅黑" w:eastAsia="微软雅黑" w:hAnsi="微软雅黑" w:hint="eastAsia"/>
                <w:b/>
                <w:sz w:val="23"/>
                <w:szCs w:val="23"/>
              </w:rPr>
              <w:t>自然科学奖</w:t>
            </w:r>
            <w:r w:rsidRPr="00A4170E">
              <w:rPr>
                <w:rFonts w:ascii="微软雅黑" w:eastAsia="微软雅黑" w:hAnsi="微软雅黑" w:hint="eastAsia"/>
                <w:sz w:val="23"/>
                <w:szCs w:val="23"/>
              </w:rPr>
              <w:t>；旨在奖励在基础研究和应用基础研究中阐明自然现象、特征和规律，做出重大科学发现的个人和组织。</w:t>
            </w:r>
            <w:r w:rsidRPr="00A4170E">
              <w:rPr>
                <w:rFonts w:ascii="微软雅黑" w:eastAsia="微软雅黑" w:hAnsi="微软雅黑"/>
                <w:sz w:val="23"/>
                <w:szCs w:val="23"/>
              </w:rPr>
              <w:t xml:space="preserve"> </w:t>
            </w:r>
          </w:p>
          <w:p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（五）</w:t>
            </w:r>
            <w:r w:rsidRPr="00A4170E">
              <w:rPr>
                <w:rFonts w:ascii="微软雅黑" w:eastAsia="微软雅黑" w:hAnsi="微软雅黑" w:hint="eastAsia"/>
                <w:b/>
                <w:sz w:val="23"/>
                <w:szCs w:val="23"/>
              </w:rPr>
              <w:t>技术发明奖</w:t>
            </w:r>
            <w:r w:rsidRPr="00A4170E">
              <w:rPr>
                <w:rFonts w:ascii="微软雅黑" w:eastAsia="微软雅黑" w:hAnsi="微软雅黑" w:hint="eastAsia"/>
                <w:sz w:val="23"/>
                <w:szCs w:val="23"/>
              </w:rPr>
              <w:t>；旨在奖励运用科学技术知识在产品、工艺、材料、器件及其系统等研究开发中做出重大技术发明的个人和组织。</w:t>
            </w:r>
            <w:r w:rsidRPr="00A4170E">
              <w:rPr>
                <w:rFonts w:ascii="微软雅黑" w:eastAsia="微软雅黑" w:hAnsi="微软雅黑"/>
                <w:sz w:val="23"/>
                <w:szCs w:val="23"/>
              </w:rPr>
              <w:t xml:space="preserve"> </w:t>
            </w:r>
          </w:p>
          <w:p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（六）</w:t>
            </w:r>
            <w:r w:rsidRPr="00A4170E">
              <w:rPr>
                <w:rFonts w:ascii="微软雅黑" w:eastAsia="微软雅黑" w:hAnsi="微软雅黑" w:hint="eastAsia"/>
                <w:b/>
                <w:sz w:val="23"/>
                <w:szCs w:val="23"/>
              </w:rPr>
              <w:t>科学技术进步奖</w:t>
            </w:r>
            <w:r w:rsidRPr="00A4170E">
              <w:rPr>
                <w:rFonts w:ascii="微软雅黑" w:eastAsia="微软雅黑" w:hAnsi="微软雅黑" w:hint="eastAsia"/>
                <w:sz w:val="23"/>
                <w:szCs w:val="23"/>
              </w:rPr>
              <w:t>（技术开发类、社会公益类、科学技术普及类）。旨在奖励完成和应用推广创新性科技成果，为推动科技进步和经济社会发展作出突出贡献的个人和组织。</w:t>
            </w:r>
            <w:r w:rsidRPr="00A4170E">
              <w:rPr>
                <w:rFonts w:ascii="微软雅黑" w:eastAsia="微软雅黑" w:hAnsi="微软雅黑"/>
                <w:sz w:val="23"/>
                <w:szCs w:val="23"/>
              </w:rPr>
              <w:t xml:space="preserve"> </w:t>
            </w:r>
          </w:p>
          <w:p w:rsidR="00B01E89" w:rsidRDefault="00B01E89" w:rsidP="00D85DD1">
            <w:pPr>
              <w:pStyle w:val="TableParagraph"/>
              <w:kinsoku w:val="0"/>
              <w:overflowPunct w:val="0"/>
              <w:ind w:left="37" w:firstLineChars="200" w:firstLine="420"/>
              <w:rPr>
                <w:sz w:val="21"/>
                <w:szCs w:val="21"/>
              </w:rPr>
            </w:pPr>
          </w:p>
        </w:tc>
      </w:tr>
    </w:tbl>
    <w:p w:rsidR="00B01E89" w:rsidRPr="00013101" w:rsidRDefault="00B01E89" w:rsidP="00D85DD1">
      <w:pPr>
        <w:widowControl/>
        <w:wordWrap w:val="0"/>
        <w:spacing w:before="225" w:after="225"/>
        <w:ind w:firstLine="480"/>
        <w:rPr>
          <w:rFonts w:ascii="微软雅黑" w:eastAsia="微软雅黑" w:hAnsi="微软雅黑"/>
          <w:b/>
          <w:sz w:val="24"/>
          <w:szCs w:val="23"/>
        </w:rPr>
      </w:pPr>
      <w:r w:rsidRPr="00013101">
        <w:rPr>
          <w:rFonts w:ascii="微软雅黑" w:eastAsia="微软雅黑" w:hAnsi="微软雅黑" w:hint="eastAsia"/>
          <w:b/>
          <w:sz w:val="24"/>
          <w:szCs w:val="23"/>
        </w:rPr>
        <w:lastRenderedPageBreak/>
        <w:t>北京市科学技术奖</w:t>
      </w:r>
      <w:r w:rsidR="00230D0B">
        <w:rPr>
          <w:rFonts w:ascii="微软雅黑" w:eastAsia="微软雅黑" w:hAnsi="微软雅黑"/>
          <w:b/>
          <w:sz w:val="24"/>
          <w:szCs w:val="23"/>
        </w:rPr>
        <w:t xml:space="preserve">  </w:t>
      </w:r>
      <w:r w:rsidR="00230D0B">
        <w:rPr>
          <w:rFonts w:ascii="微软雅黑" w:eastAsia="微软雅黑" w:hAnsi="微软雅黑" w:hint="eastAsia"/>
          <w:b/>
          <w:sz w:val="24"/>
          <w:szCs w:val="23"/>
        </w:rPr>
        <w:t>提名要求：</w:t>
      </w:r>
      <w:r w:rsidRPr="00013101">
        <w:rPr>
          <w:rFonts w:ascii="微软雅黑" w:eastAsia="微软雅黑" w:hAnsi="微软雅黑"/>
          <w:b/>
          <w:sz w:val="24"/>
          <w:szCs w:val="23"/>
        </w:rPr>
        <w:t xml:space="preserve"> </w:t>
      </w:r>
    </w:p>
    <w:p w:rsidR="00D85DD1" w:rsidRPr="00CB1A0F" w:rsidRDefault="00D85DD1" w:rsidP="00D85DD1">
      <w:pPr>
        <w:widowControl/>
        <w:wordWrap w:val="0"/>
        <w:spacing w:before="225" w:after="225" w:line="390" w:lineRule="atLeast"/>
        <w:ind w:firstLine="480"/>
        <w:rPr>
          <w:rFonts w:ascii="微软雅黑" w:eastAsia="微软雅黑" w:hAnsi="微软雅黑"/>
          <w:sz w:val="23"/>
          <w:szCs w:val="23"/>
        </w:rPr>
      </w:pPr>
      <w:r w:rsidRPr="00CB1A0F">
        <w:rPr>
          <w:rFonts w:ascii="微软雅黑" w:eastAsia="微软雅黑" w:hAnsi="微软雅黑" w:hint="eastAsia"/>
          <w:sz w:val="23"/>
          <w:szCs w:val="23"/>
        </w:rPr>
        <w:t>（一）提名资格</w:t>
      </w:r>
    </w:p>
    <w:p w:rsidR="000217E9" w:rsidRDefault="00B01E89" w:rsidP="000217E9">
      <w:pPr>
        <w:widowControl/>
        <w:wordWrap w:val="0"/>
        <w:spacing w:before="225" w:after="225"/>
        <w:ind w:firstLine="480"/>
        <w:rPr>
          <w:rFonts w:ascii="微软雅黑" w:eastAsia="微软雅黑" w:hAnsi="微软雅黑"/>
          <w:sz w:val="23"/>
          <w:szCs w:val="23"/>
        </w:rPr>
      </w:pPr>
      <w:r>
        <w:t xml:space="preserve"> </w:t>
      </w:r>
      <w:r w:rsidR="000217E9">
        <w:t>1</w:t>
      </w:r>
      <w:r w:rsidR="000217E9">
        <w:rPr>
          <w:rFonts w:hint="eastAsia"/>
        </w:rPr>
        <w:t>、</w:t>
      </w:r>
      <w:r w:rsidR="000217E9" w:rsidRPr="0049775B">
        <w:rPr>
          <w:rFonts w:ascii="微软雅黑" w:eastAsia="微软雅黑" w:hAnsi="微软雅黑" w:hint="eastAsia"/>
          <w:b/>
          <w:color w:val="C00000"/>
          <w:sz w:val="23"/>
          <w:szCs w:val="23"/>
        </w:rPr>
        <w:t>突出贡献中关村奖、杰出青年中关村奖</w:t>
      </w:r>
      <w:r w:rsidR="000217E9" w:rsidRPr="00CB1A0F">
        <w:rPr>
          <w:rFonts w:ascii="微软雅黑" w:eastAsia="微软雅黑" w:hAnsi="微软雅黑" w:hint="eastAsia"/>
          <w:sz w:val="23"/>
          <w:szCs w:val="23"/>
        </w:rPr>
        <w:t>由下列个人和组织</w:t>
      </w:r>
      <w:r w:rsidR="000217E9" w:rsidRPr="0036406F">
        <w:rPr>
          <w:rFonts w:ascii="微软雅黑" w:eastAsia="微软雅黑" w:hAnsi="微软雅黑" w:hint="eastAsia"/>
          <w:sz w:val="23"/>
          <w:szCs w:val="23"/>
        </w:rPr>
        <w:t>提名</w:t>
      </w:r>
      <w:r w:rsidR="000217E9" w:rsidRPr="00CB1A0F">
        <w:rPr>
          <w:rFonts w:ascii="微软雅黑" w:eastAsia="微软雅黑" w:hAnsi="微软雅黑" w:hint="eastAsia"/>
          <w:sz w:val="23"/>
          <w:szCs w:val="23"/>
        </w:rPr>
        <w:t>：国家最高科学技术奖获奖者、中国科学院院士、中国工程院院士、突出贡献中关村奖获奖者；市人民政府有关部门、直属机构，区人民政府；民政部登记的科技类的全国性学会、行业协会（研究会）（可通过以下网址查询：</w:t>
      </w:r>
      <w:r w:rsidR="000217E9" w:rsidRPr="00CB1A0F">
        <w:rPr>
          <w:rFonts w:ascii="微软雅黑" w:eastAsia="微软雅黑" w:hAnsi="微软雅黑"/>
          <w:sz w:val="23"/>
          <w:szCs w:val="23"/>
        </w:rPr>
        <w:t>http://www.chinanpo.gov.cn/search/orgindex.html</w:t>
      </w:r>
      <w:r w:rsidR="000217E9" w:rsidRPr="00CB1A0F">
        <w:rPr>
          <w:rFonts w:ascii="微软雅黑" w:eastAsia="微软雅黑" w:hAnsi="微软雅黑" w:hint="eastAsia"/>
          <w:sz w:val="23"/>
          <w:szCs w:val="23"/>
        </w:rPr>
        <w:t>，下同）；市科学技术协会。</w:t>
      </w:r>
    </w:p>
    <w:p w:rsidR="000217E9" w:rsidRPr="00CB1A0F" w:rsidRDefault="000217E9" w:rsidP="000217E9">
      <w:pPr>
        <w:widowControl/>
        <w:wordWrap w:val="0"/>
        <w:spacing w:before="225" w:after="225"/>
        <w:ind w:firstLine="480"/>
        <w:rPr>
          <w:rFonts w:ascii="微软雅黑" w:eastAsia="微软雅黑" w:hAnsi="微软雅黑"/>
          <w:sz w:val="23"/>
          <w:szCs w:val="23"/>
        </w:rPr>
      </w:pPr>
      <w:r w:rsidRPr="00CB1A0F">
        <w:rPr>
          <w:rFonts w:ascii="微软雅黑" w:eastAsia="微软雅黑" w:hAnsi="微软雅黑"/>
          <w:sz w:val="23"/>
          <w:szCs w:val="23"/>
        </w:rPr>
        <w:t>2</w:t>
      </w:r>
      <w:r w:rsidRPr="0036406F">
        <w:rPr>
          <w:rFonts w:ascii="微软雅黑" w:eastAsia="微软雅黑" w:hAnsi="微软雅黑"/>
          <w:color w:val="C00000"/>
          <w:sz w:val="23"/>
          <w:szCs w:val="23"/>
        </w:rPr>
        <w:t>.</w:t>
      </w:r>
      <w:r w:rsidRPr="0049775B">
        <w:rPr>
          <w:rFonts w:ascii="微软雅黑" w:eastAsia="微软雅黑" w:hAnsi="微软雅黑" w:hint="eastAsia"/>
          <w:b/>
          <w:color w:val="C00000"/>
          <w:sz w:val="23"/>
          <w:szCs w:val="23"/>
        </w:rPr>
        <w:t>国际合作中关村奖</w:t>
      </w:r>
      <w:r w:rsidRPr="00CB1A0F">
        <w:rPr>
          <w:rFonts w:ascii="微软雅黑" w:eastAsia="微软雅黑" w:hAnsi="微软雅黑" w:hint="eastAsia"/>
          <w:sz w:val="23"/>
          <w:szCs w:val="23"/>
        </w:rPr>
        <w:t>由下列组织提名：市人民政府有关部门、直属机构，区人民政府；民政部登记的科技类的全国性学会、行业协会（研究会）；市科学技术协会；在京高校院所。</w:t>
      </w:r>
    </w:p>
    <w:p w:rsidR="002364ED" w:rsidRPr="007744DA" w:rsidRDefault="000217E9" w:rsidP="002364ED">
      <w:pPr>
        <w:widowControl/>
        <w:wordWrap w:val="0"/>
        <w:spacing w:before="225" w:after="225" w:line="390" w:lineRule="atLeast"/>
        <w:ind w:firstLine="480"/>
        <w:rPr>
          <w:rFonts w:ascii="微软雅黑" w:eastAsia="微软雅黑" w:hAnsi="微软雅黑"/>
          <w:b/>
          <w:color w:val="000000" w:themeColor="text1"/>
          <w:sz w:val="23"/>
          <w:szCs w:val="23"/>
        </w:rPr>
      </w:pPr>
      <w:r w:rsidRPr="00CB1A0F">
        <w:rPr>
          <w:rFonts w:ascii="微软雅黑" w:eastAsia="微软雅黑" w:hAnsi="微软雅黑"/>
          <w:sz w:val="23"/>
          <w:szCs w:val="23"/>
        </w:rPr>
        <w:t>3.</w:t>
      </w:r>
      <w:r w:rsidRPr="0049775B">
        <w:rPr>
          <w:rFonts w:ascii="微软雅黑" w:eastAsia="微软雅黑" w:hAnsi="微软雅黑" w:hint="eastAsia"/>
          <w:b/>
          <w:color w:val="C00000"/>
          <w:sz w:val="23"/>
          <w:szCs w:val="23"/>
        </w:rPr>
        <w:t>自然科学奖、技术发明奖、科学技术进步奖</w:t>
      </w:r>
      <w:r w:rsidRPr="00CB1A0F">
        <w:rPr>
          <w:rFonts w:ascii="微软雅黑" w:eastAsia="微软雅黑" w:hAnsi="微软雅黑" w:hint="eastAsia"/>
          <w:sz w:val="23"/>
          <w:szCs w:val="23"/>
        </w:rPr>
        <w:t>由下列个人和组织提名：市人民</w:t>
      </w:r>
      <w:r>
        <w:rPr>
          <w:rFonts w:ascii="微软雅黑" w:eastAsia="微软雅黑" w:hAnsi="微软雅黑" w:hint="eastAsia"/>
          <w:sz w:val="23"/>
          <w:szCs w:val="23"/>
        </w:rPr>
        <w:t>政府有关部门、直属机构，区人民政府，以及具有提名资格的其他组织，</w:t>
      </w:r>
      <w:r w:rsidRPr="00CB1A0F">
        <w:rPr>
          <w:rFonts w:ascii="微软雅黑" w:eastAsia="微软雅黑" w:hAnsi="微软雅黑" w:hint="eastAsia"/>
          <w:sz w:val="23"/>
          <w:szCs w:val="23"/>
        </w:rPr>
        <w:t>可通过“北京市科学技术奖励提名系统”，以下简称提名系统，网址：</w:t>
      </w:r>
      <w:r w:rsidRPr="00CB1A0F">
        <w:rPr>
          <w:rFonts w:ascii="微软雅黑" w:eastAsia="微软雅黑" w:hAnsi="微软雅黑"/>
          <w:sz w:val="23"/>
          <w:szCs w:val="23"/>
        </w:rPr>
        <w:t>https://sta.kw.beijing.gov.cn/jltm/</w:t>
      </w:r>
      <w:r w:rsidR="0049775B">
        <w:rPr>
          <w:rFonts w:ascii="微软雅黑" w:eastAsia="微软雅黑" w:hAnsi="微软雅黑" w:hint="eastAsia"/>
          <w:sz w:val="23"/>
          <w:szCs w:val="23"/>
        </w:rPr>
        <w:t>查询）。</w:t>
      </w:r>
      <w:r w:rsidR="002364ED" w:rsidRPr="00971D8A">
        <w:rPr>
          <w:rFonts w:ascii="微软雅黑" w:eastAsia="微软雅黑" w:hAnsi="微软雅黑" w:hint="eastAsia"/>
          <w:color w:val="C00000"/>
          <w:sz w:val="23"/>
          <w:szCs w:val="23"/>
        </w:rPr>
        <w:t>北京大学</w:t>
      </w:r>
      <w:r w:rsidR="00320083">
        <w:rPr>
          <w:rFonts w:ascii="微软雅黑" w:eastAsia="微软雅黑" w:hAnsi="微软雅黑" w:hint="eastAsia"/>
          <w:color w:val="C00000"/>
          <w:sz w:val="23"/>
          <w:szCs w:val="23"/>
        </w:rPr>
        <w:t>医学部各单位作为</w:t>
      </w:r>
      <w:r w:rsidR="002364ED" w:rsidRPr="00971D8A">
        <w:rPr>
          <w:rFonts w:ascii="微软雅黑" w:eastAsia="微软雅黑" w:hAnsi="微软雅黑" w:hint="eastAsia"/>
          <w:color w:val="C00000"/>
          <w:sz w:val="23"/>
          <w:szCs w:val="23"/>
        </w:rPr>
        <w:t>第一完成单位的</w:t>
      </w:r>
      <w:r w:rsidR="00971D8A" w:rsidRPr="00971D8A">
        <w:rPr>
          <w:rFonts w:ascii="微软雅黑" w:eastAsia="微软雅黑" w:hAnsi="微软雅黑" w:hint="eastAsia"/>
          <w:color w:val="C00000"/>
          <w:sz w:val="23"/>
          <w:szCs w:val="23"/>
        </w:rPr>
        <w:t>自然科学奖、技术发明奖、科学技术进步奖</w:t>
      </w:r>
      <w:r w:rsidR="002364ED" w:rsidRPr="00971D8A">
        <w:rPr>
          <w:rFonts w:ascii="微软雅黑" w:eastAsia="微软雅黑" w:hAnsi="微软雅黑" w:hint="eastAsia"/>
          <w:color w:val="C00000"/>
          <w:sz w:val="23"/>
          <w:szCs w:val="23"/>
        </w:rPr>
        <w:t>由</w:t>
      </w:r>
      <w:r w:rsidR="00320083">
        <w:rPr>
          <w:rFonts w:ascii="微软雅黑" w:eastAsia="微软雅黑" w:hAnsi="微软雅黑" w:hint="eastAsia"/>
          <w:color w:val="C00000"/>
          <w:sz w:val="23"/>
          <w:szCs w:val="23"/>
        </w:rPr>
        <w:t>北京大学医学部</w:t>
      </w:r>
      <w:r w:rsidR="002364ED" w:rsidRPr="00971D8A">
        <w:rPr>
          <w:rFonts w:ascii="微软雅黑" w:eastAsia="微软雅黑" w:hAnsi="微软雅黑" w:hint="eastAsia"/>
          <w:color w:val="C00000"/>
          <w:sz w:val="23"/>
          <w:szCs w:val="23"/>
        </w:rPr>
        <w:t>统一提名</w:t>
      </w:r>
      <w:r w:rsidR="00320083">
        <w:rPr>
          <w:rFonts w:ascii="微软雅黑" w:eastAsia="微软雅黑" w:hAnsi="微软雅黑" w:hint="eastAsia"/>
          <w:color w:val="C00000"/>
          <w:sz w:val="23"/>
          <w:szCs w:val="23"/>
        </w:rPr>
        <w:t>（提名单位填写为</w:t>
      </w:r>
      <w:r w:rsidR="00320083" w:rsidRPr="00320083">
        <w:rPr>
          <w:rFonts w:ascii="微软雅黑" w:eastAsia="微软雅黑" w:hAnsi="微软雅黑" w:hint="eastAsia"/>
          <w:b/>
          <w:color w:val="C00000"/>
          <w:sz w:val="23"/>
          <w:szCs w:val="23"/>
        </w:rPr>
        <w:t>北京大学医学部</w:t>
      </w:r>
      <w:r w:rsidR="00320083">
        <w:rPr>
          <w:rFonts w:ascii="微软雅黑" w:eastAsia="微软雅黑" w:hAnsi="微软雅黑" w:hint="eastAsia"/>
          <w:color w:val="C00000"/>
          <w:sz w:val="23"/>
          <w:szCs w:val="23"/>
        </w:rPr>
        <w:t>）</w:t>
      </w:r>
      <w:r w:rsidR="002364ED" w:rsidRPr="00971D8A">
        <w:rPr>
          <w:rFonts w:ascii="微软雅黑" w:eastAsia="微软雅黑" w:hAnsi="微软雅黑" w:hint="eastAsia"/>
          <w:color w:val="C00000"/>
          <w:sz w:val="23"/>
          <w:szCs w:val="23"/>
        </w:rPr>
        <w:t>，数量不限</w:t>
      </w:r>
      <w:r w:rsidR="002364ED" w:rsidRPr="00971D8A">
        <w:rPr>
          <w:rFonts w:ascii="微软雅黑" w:eastAsia="微软雅黑" w:hAnsi="微软雅黑" w:hint="eastAsia"/>
          <w:sz w:val="23"/>
          <w:szCs w:val="23"/>
        </w:rPr>
        <w:t>，</w:t>
      </w:r>
      <w:r w:rsidR="002364ED" w:rsidRPr="00971D8A">
        <w:rPr>
          <w:rFonts w:ascii="微软雅黑" w:eastAsia="微软雅黑" w:hAnsi="微软雅黑" w:hint="eastAsia"/>
          <w:color w:val="C00000"/>
          <w:sz w:val="23"/>
          <w:szCs w:val="23"/>
        </w:rPr>
        <w:t>其中提名含特等奖时还需提供</w:t>
      </w:r>
      <w:r w:rsidR="002364ED" w:rsidRPr="00971D8A">
        <w:rPr>
          <w:rFonts w:ascii="微软雅黑" w:eastAsia="微软雅黑" w:hAnsi="微软雅黑"/>
          <w:sz w:val="23"/>
          <w:szCs w:val="23"/>
        </w:rPr>
        <w:t>1</w:t>
      </w:r>
      <w:r w:rsidR="002364ED" w:rsidRPr="00971D8A">
        <w:rPr>
          <w:rFonts w:ascii="微软雅黑" w:eastAsia="微软雅黑" w:hAnsi="微软雅黑" w:hint="eastAsia"/>
          <w:sz w:val="23"/>
          <w:szCs w:val="23"/>
        </w:rPr>
        <w:t>家民政部登记的本领域科技类全国性学会、行业协</w:t>
      </w:r>
      <w:r w:rsidR="002364ED" w:rsidRPr="00971D8A">
        <w:rPr>
          <w:rFonts w:ascii="微软雅黑" w:eastAsia="微软雅黑" w:hAnsi="微软雅黑" w:hint="eastAsia"/>
          <w:color w:val="000000" w:themeColor="text1"/>
          <w:sz w:val="23"/>
          <w:szCs w:val="23"/>
        </w:rPr>
        <w:t>会（研究会）的推荐意见，或者</w:t>
      </w:r>
      <w:r w:rsidR="002364ED" w:rsidRPr="00971D8A">
        <w:rPr>
          <w:rFonts w:ascii="微软雅黑" w:eastAsia="微软雅黑" w:hAnsi="微软雅黑"/>
          <w:color w:val="000000" w:themeColor="text1"/>
          <w:sz w:val="23"/>
          <w:szCs w:val="23"/>
        </w:rPr>
        <w:t>3</w:t>
      </w:r>
      <w:r w:rsidR="002364ED" w:rsidRPr="00971D8A">
        <w:rPr>
          <w:rFonts w:ascii="微软雅黑" w:eastAsia="微软雅黑" w:hAnsi="微软雅黑" w:hint="eastAsia"/>
          <w:color w:val="000000" w:themeColor="text1"/>
          <w:sz w:val="23"/>
          <w:szCs w:val="23"/>
        </w:rPr>
        <w:t>位院士的推荐意见（见附件</w:t>
      </w:r>
      <w:r w:rsidR="002364ED" w:rsidRPr="00971D8A">
        <w:rPr>
          <w:rFonts w:ascii="微软雅黑" w:eastAsia="微软雅黑" w:hAnsi="微软雅黑"/>
          <w:color w:val="000000" w:themeColor="text1"/>
          <w:sz w:val="23"/>
          <w:szCs w:val="23"/>
        </w:rPr>
        <w:t>2</w:t>
      </w:r>
      <w:r w:rsidR="002364ED" w:rsidRPr="00971D8A">
        <w:rPr>
          <w:rFonts w:ascii="微软雅黑" w:eastAsia="微软雅黑" w:hAnsi="微软雅黑" w:hint="eastAsia"/>
          <w:color w:val="000000" w:themeColor="text1"/>
          <w:sz w:val="23"/>
          <w:szCs w:val="23"/>
        </w:rPr>
        <w:t>）</w:t>
      </w:r>
    </w:p>
    <w:p w:rsidR="00D85DD1" w:rsidRPr="00CB1A0F" w:rsidRDefault="00D85DD1" w:rsidP="002364ED">
      <w:pPr>
        <w:widowControl/>
        <w:wordWrap w:val="0"/>
        <w:spacing w:before="225" w:after="225" w:line="390" w:lineRule="atLeast"/>
        <w:ind w:firstLine="480"/>
        <w:rPr>
          <w:rFonts w:ascii="微软雅黑" w:eastAsia="微软雅黑" w:hAnsi="微软雅黑"/>
          <w:sz w:val="23"/>
          <w:szCs w:val="23"/>
        </w:rPr>
      </w:pPr>
      <w:r w:rsidRPr="00CB1A0F">
        <w:rPr>
          <w:rFonts w:ascii="微软雅黑" w:eastAsia="微软雅黑" w:hAnsi="微软雅黑" w:hint="eastAsia"/>
          <w:sz w:val="23"/>
          <w:szCs w:val="23"/>
        </w:rPr>
        <w:t>（二）提名规则</w:t>
      </w:r>
    </w:p>
    <w:p w:rsidR="005A2CFA" w:rsidRPr="005A2CFA" w:rsidRDefault="00D85DD1" w:rsidP="005A2CFA">
      <w:pPr>
        <w:widowControl/>
        <w:wordWrap w:val="0"/>
        <w:spacing w:before="225" w:after="225"/>
        <w:ind w:firstLine="480"/>
        <w:rPr>
          <w:rFonts w:ascii="微软雅黑" w:eastAsia="微软雅黑" w:hAnsi="微软雅黑"/>
          <w:sz w:val="23"/>
          <w:szCs w:val="23"/>
        </w:rPr>
      </w:pPr>
      <w:r w:rsidRPr="00CB1A0F">
        <w:rPr>
          <w:rFonts w:ascii="微软雅黑" w:eastAsia="微软雅黑" w:hAnsi="微软雅黑"/>
          <w:sz w:val="23"/>
          <w:szCs w:val="23"/>
        </w:rPr>
        <w:t>1.</w:t>
      </w:r>
      <w:r w:rsidRPr="00CB1A0F">
        <w:rPr>
          <w:rFonts w:ascii="微软雅黑" w:eastAsia="微软雅黑" w:hAnsi="微软雅黑" w:hint="eastAsia"/>
          <w:sz w:val="23"/>
          <w:szCs w:val="23"/>
        </w:rPr>
        <w:t>提名者应在本学科、本领域、本行业范围内进行提名。</w:t>
      </w:r>
      <w:r w:rsidRPr="00CB1A0F">
        <w:rPr>
          <w:rFonts w:ascii="微软雅黑" w:eastAsia="微软雅黑" w:hAnsi="微软雅黑"/>
          <w:sz w:val="23"/>
          <w:szCs w:val="23"/>
        </w:rPr>
        <w:t>2.</w:t>
      </w:r>
      <w:r w:rsidRPr="00CB1A0F">
        <w:rPr>
          <w:rFonts w:ascii="微软雅黑" w:eastAsia="微软雅黑" w:hAnsi="微软雅黑" w:hint="eastAsia"/>
          <w:sz w:val="23"/>
          <w:szCs w:val="23"/>
        </w:rPr>
        <w:t>突出贡献中关村奖：个人每年度可独立提名</w:t>
      </w:r>
      <w:r w:rsidRPr="00CB1A0F">
        <w:rPr>
          <w:rFonts w:ascii="微软雅黑" w:eastAsia="微软雅黑" w:hAnsi="微软雅黑"/>
          <w:sz w:val="23"/>
          <w:szCs w:val="23"/>
        </w:rPr>
        <w:t>1</w:t>
      </w:r>
      <w:r w:rsidRPr="00CB1A0F">
        <w:rPr>
          <w:rFonts w:ascii="微软雅黑" w:eastAsia="微软雅黑" w:hAnsi="微软雅黑" w:hint="eastAsia"/>
          <w:sz w:val="23"/>
          <w:szCs w:val="23"/>
        </w:rPr>
        <w:t>人，组织每年度每个领域可提名</w:t>
      </w:r>
      <w:r w:rsidRPr="00CB1A0F">
        <w:rPr>
          <w:rFonts w:ascii="微软雅黑" w:eastAsia="微软雅黑" w:hAnsi="微软雅黑"/>
          <w:sz w:val="23"/>
          <w:szCs w:val="23"/>
        </w:rPr>
        <w:t>1</w:t>
      </w:r>
      <w:r w:rsidRPr="00CB1A0F">
        <w:rPr>
          <w:rFonts w:ascii="微软雅黑" w:eastAsia="微软雅黑" w:hAnsi="微软雅黑" w:hint="eastAsia"/>
          <w:sz w:val="23"/>
          <w:szCs w:val="23"/>
        </w:rPr>
        <w:t>人。</w:t>
      </w:r>
      <w:r w:rsidRPr="0036406F">
        <w:rPr>
          <w:rFonts w:ascii="微软雅黑" w:eastAsia="微软雅黑" w:hAnsi="微软雅黑"/>
          <w:color w:val="000000" w:themeColor="text1"/>
          <w:sz w:val="23"/>
          <w:szCs w:val="23"/>
        </w:rPr>
        <w:t>3.</w:t>
      </w:r>
      <w:r w:rsidRPr="0036406F">
        <w:rPr>
          <w:rFonts w:ascii="微软雅黑" w:eastAsia="微软雅黑" w:hAnsi="微软雅黑" w:hint="eastAsia"/>
          <w:color w:val="000000" w:themeColor="text1"/>
          <w:sz w:val="23"/>
          <w:szCs w:val="23"/>
        </w:rPr>
        <w:t>杰出青年中关村奖：个人每年度可</w:t>
      </w:r>
      <w:r w:rsidRPr="0036406F">
        <w:rPr>
          <w:rFonts w:ascii="微软雅黑" w:eastAsia="微软雅黑" w:hAnsi="微软雅黑"/>
          <w:color w:val="000000" w:themeColor="text1"/>
          <w:sz w:val="23"/>
          <w:szCs w:val="23"/>
        </w:rPr>
        <w:t>2</w:t>
      </w:r>
      <w:r w:rsidRPr="0036406F">
        <w:rPr>
          <w:rFonts w:ascii="微软雅黑" w:eastAsia="微软雅黑" w:hAnsi="微软雅黑" w:hint="eastAsia"/>
          <w:color w:val="000000" w:themeColor="text1"/>
          <w:sz w:val="23"/>
          <w:szCs w:val="23"/>
        </w:rPr>
        <w:t>人联合提名</w:t>
      </w:r>
      <w:r w:rsidRPr="0036406F">
        <w:rPr>
          <w:rFonts w:ascii="微软雅黑" w:eastAsia="微软雅黑" w:hAnsi="微软雅黑"/>
          <w:color w:val="000000" w:themeColor="text1"/>
          <w:sz w:val="23"/>
          <w:szCs w:val="23"/>
        </w:rPr>
        <w:t>1</w:t>
      </w:r>
      <w:r w:rsidRPr="0036406F">
        <w:rPr>
          <w:rFonts w:ascii="微软雅黑" w:eastAsia="微软雅黑" w:hAnsi="微软雅黑" w:hint="eastAsia"/>
          <w:color w:val="000000" w:themeColor="text1"/>
          <w:sz w:val="23"/>
          <w:szCs w:val="23"/>
        </w:rPr>
        <w:t>人，组织每年度每个领域可提名</w:t>
      </w:r>
      <w:r w:rsidRPr="0036406F">
        <w:rPr>
          <w:rFonts w:ascii="微软雅黑" w:eastAsia="微软雅黑" w:hAnsi="微软雅黑"/>
          <w:color w:val="000000" w:themeColor="text1"/>
          <w:sz w:val="23"/>
          <w:szCs w:val="23"/>
        </w:rPr>
        <w:t>1</w:t>
      </w:r>
      <w:r w:rsidRPr="0036406F">
        <w:rPr>
          <w:rFonts w:ascii="微软雅黑" w:eastAsia="微软雅黑" w:hAnsi="微软雅黑" w:hint="eastAsia"/>
          <w:color w:val="000000" w:themeColor="text1"/>
          <w:sz w:val="23"/>
          <w:szCs w:val="23"/>
        </w:rPr>
        <w:t>人</w:t>
      </w:r>
      <w:r w:rsidRPr="00CB1A0F">
        <w:rPr>
          <w:rFonts w:ascii="微软雅黑" w:eastAsia="微软雅黑" w:hAnsi="微软雅黑" w:hint="eastAsia"/>
          <w:sz w:val="23"/>
          <w:szCs w:val="23"/>
        </w:rPr>
        <w:t>。</w:t>
      </w:r>
      <w:r w:rsidRPr="00CB1A0F">
        <w:rPr>
          <w:rFonts w:ascii="微软雅黑" w:eastAsia="微软雅黑" w:hAnsi="微软雅黑"/>
          <w:sz w:val="23"/>
          <w:szCs w:val="23"/>
        </w:rPr>
        <w:t>4.</w:t>
      </w:r>
      <w:r w:rsidRPr="00CB1A0F">
        <w:rPr>
          <w:rFonts w:ascii="微软雅黑" w:eastAsia="微软雅黑" w:hAnsi="微软雅黑" w:hint="eastAsia"/>
          <w:sz w:val="23"/>
          <w:szCs w:val="23"/>
        </w:rPr>
        <w:t>国际合作中关村奖：组织每年度每个领域可提名</w:t>
      </w:r>
      <w:r w:rsidRPr="00CB1A0F">
        <w:rPr>
          <w:rFonts w:ascii="微软雅黑" w:eastAsia="微软雅黑" w:hAnsi="微软雅黑"/>
          <w:sz w:val="23"/>
          <w:szCs w:val="23"/>
        </w:rPr>
        <w:t>1</w:t>
      </w:r>
      <w:r w:rsidRPr="00CB1A0F">
        <w:rPr>
          <w:rFonts w:ascii="微软雅黑" w:eastAsia="微软雅黑" w:hAnsi="微软雅黑" w:hint="eastAsia"/>
          <w:sz w:val="23"/>
          <w:szCs w:val="23"/>
        </w:rPr>
        <w:t>人。</w:t>
      </w:r>
      <w:r w:rsidRPr="00CB1A0F">
        <w:rPr>
          <w:rFonts w:ascii="微软雅黑" w:eastAsia="微软雅黑" w:hAnsi="微软雅黑"/>
          <w:sz w:val="23"/>
          <w:szCs w:val="23"/>
        </w:rPr>
        <w:t>5.</w:t>
      </w:r>
      <w:r w:rsidRPr="00CB1A0F">
        <w:rPr>
          <w:rFonts w:ascii="微软雅黑" w:eastAsia="微软雅黑" w:hAnsi="微软雅黑" w:hint="eastAsia"/>
          <w:sz w:val="23"/>
          <w:szCs w:val="23"/>
        </w:rPr>
        <w:t>自然</w:t>
      </w:r>
      <w:r w:rsidR="005A2CFA">
        <w:rPr>
          <w:rFonts w:ascii="微软雅黑" w:eastAsia="微软雅黑" w:hAnsi="微软雅黑" w:hint="eastAsia"/>
          <w:sz w:val="23"/>
          <w:szCs w:val="23"/>
        </w:rPr>
        <w:t>科学奖、技术发明奖、科学技术进步奖：原则上每年度提名数量不限。</w:t>
      </w:r>
      <w:r w:rsidR="005A2CFA" w:rsidRPr="005A2CFA">
        <w:rPr>
          <w:rFonts w:ascii="微软雅黑" w:eastAsia="微软雅黑" w:hAnsi="微软雅黑"/>
          <w:sz w:val="23"/>
          <w:szCs w:val="23"/>
        </w:rPr>
        <w:t>6.</w:t>
      </w:r>
      <w:r w:rsidR="005A2CFA" w:rsidRPr="005A2CFA">
        <w:rPr>
          <w:rFonts w:ascii="微软雅黑" w:eastAsia="微软雅黑" w:hAnsi="微软雅黑"/>
          <w:b/>
          <w:sz w:val="23"/>
          <w:szCs w:val="23"/>
        </w:rPr>
        <w:t xml:space="preserve"> </w:t>
      </w:r>
      <w:r w:rsidR="005A2CFA" w:rsidRPr="005A2CFA">
        <w:rPr>
          <w:rFonts w:ascii="微软雅黑" w:eastAsia="微软雅黑" w:hAnsi="微软雅黑" w:hint="eastAsia"/>
          <w:b/>
          <w:sz w:val="23"/>
          <w:szCs w:val="23"/>
        </w:rPr>
        <w:t>突出贡献中关村奖提名从本年度开始，通过受理公示后，提名有效期最长可为</w:t>
      </w:r>
      <w:r w:rsidR="005A2CFA" w:rsidRPr="005A2CFA">
        <w:rPr>
          <w:rFonts w:ascii="微软雅黑" w:eastAsia="微软雅黑" w:hAnsi="微软雅黑"/>
          <w:b/>
          <w:sz w:val="23"/>
          <w:szCs w:val="23"/>
        </w:rPr>
        <w:t>5</w:t>
      </w:r>
      <w:r w:rsidR="005A2CFA" w:rsidRPr="005A2CFA">
        <w:rPr>
          <w:rFonts w:ascii="微软雅黑" w:eastAsia="微软雅黑" w:hAnsi="微软雅黑" w:hint="eastAsia"/>
          <w:b/>
          <w:sz w:val="23"/>
          <w:szCs w:val="23"/>
        </w:rPr>
        <w:t>年。其它</w:t>
      </w:r>
      <w:r w:rsidR="005A2CFA" w:rsidRPr="005A2CFA">
        <w:rPr>
          <w:rFonts w:ascii="微软雅黑" w:eastAsia="微软雅黑" w:hAnsi="微软雅黑"/>
          <w:b/>
          <w:sz w:val="23"/>
          <w:szCs w:val="23"/>
        </w:rPr>
        <w:t>5</w:t>
      </w:r>
      <w:r w:rsidR="005A2CFA" w:rsidRPr="005A2CFA">
        <w:rPr>
          <w:rFonts w:ascii="微软雅黑" w:eastAsia="微软雅黑" w:hAnsi="微软雅黑" w:hint="eastAsia"/>
          <w:b/>
          <w:sz w:val="23"/>
          <w:szCs w:val="23"/>
        </w:rPr>
        <w:t>个奖项的提名有效期仅提名当年度有效</w:t>
      </w:r>
      <w:r w:rsidR="005A2CFA" w:rsidRPr="005A2CFA">
        <w:rPr>
          <w:rFonts w:ascii="微软雅黑" w:eastAsia="微软雅黑" w:hAnsi="微软雅黑" w:hint="eastAsia"/>
          <w:sz w:val="23"/>
          <w:szCs w:val="23"/>
        </w:rPr>
        <w:t>。</w:t>
      </w:r>
    </w:p>
    <w:p w:rsidR="00D85DD1" w:rsidRPr="00CB1A0F" w:rsidRDefault="00D85DD1" w:rsidP="00D85DD1">
      <w:pPr>
        <w:widowControl/>
        <w:wordWrap w:val="0"/>
        <w:spacing w:before="225" w:after="225"/>
        <w:ind w:firstLine="480"/>
        <w:rPr>
          <w:rFonts w:ascii="微软雅黑" w:eastAsia="微软雅黑" w:hAnsi="微软雅黑"/>
          <w:sz w:val="23"/>
          <w:szCs w:val="23"/>
        </w:rPr>
      </w:pPr>
      <w:r w:rsidRPr="00CB1A0F">
        <w:rPr>
          <w:rFonts w:ascii="微软雅黑" w:eastAsia="微软雅黑" w:hAnsi="微软雅黑" w:hint="eastAsia"/>
          <w:sz w:val="23"/>
          <w:szCs w:val="23"/>
        </w:rPr>
        <w:t>（三）被提名人（项目）的基本条件</w:t>
      </w:r>
    </w:p>
    <w:p w:rsidR="005A2CFA" w:rsidRPr="005A2CFA" w:rsidRDefault="005A2CFA" w:rsidP="005A2CFA">
      <w:pPr>
        <w:widowControl/>
        <w:wordWrap w:val="0"/>
        <w:spacing w:before="225" w:after="225"/>
        <w:ind w:firstLine="480"/>
        <w:rPr>
          <w:rFonts w:ascii="微软雅黑" w:eastAsia="微软雅黑" w:hAnsi="微软雅黑"/>
          <w:sz w:val="23"/>
          <w:szCs w:val="23"/>
        </w:rPr>
      </w:pPr>
      <w:r w:rsidRPr="005A2CFA">
        <w:rPr>
          <w:rFonts w:ascii="微软雅黑" w:eastAsia="微软雅黑" w:hAnsi="微软雅黑" w:hint="eastAsia"/>
          <w:sz w:val="23"/>
          <w:szCs w:val="23"/>
        </w:rPr>
        <w:t>被提名人（项目）必须符合《北京市科学技术奖励办法》及《北京市科学技术奖励办法实施细则》的有关要求，满足以下条件：</w:t>
      </w:r>
    </w:p>
    <w:p w:rsidR="005A2CFA" w:rsidRPr="005A2CFA" w:rsidRDefault="005A2CFA" w:rsidP="005A2CFA">
      <w:pPr>
        <w:widowControl/>
        <w:wordWrap w:val="0"/>
        <w:spacing w:before="225" w:after="225"/>
        <w:ind w:firstLine="480"/>
        <w:rPr>
          <w:rFonts w:ascii="微软雅黑" w:eastAsia="微软雅黑" w:hAnsi="微软雅黑"/>
          <w:sz w:val="23"/>
          <w:szCs w:val="23"/>
        </w:rPr>
      </w:pPr>
      <w:r w:rsidRPr="005A2CFA">
        <w:rPr>
          <w:rFonts w:ascii="微软雅黑" w:eastAsia="微软雅黑" w:hAnsi="微软雅黑"/>
          <w:sz w:val="23"/>
          <w:szCs w:val="23"/>
        </w:rPr>
        <w:lastRenderedPageBreak/>
        <w:t>1.</w:t>
      </w:r>
      <w:r w:rsidRPr="005A2CFA">
        <w:rPr>
          <w:rFonts w:ascii="微软雅黑" w:eastAsia="微软雅黑" w:hAnsi="微软雅黑" w:hint="eastAsia"/>
          <w:sz w:val="23"/>
          <w:szCs w:val="23"/>
        </w:rPr>
        <w:t>被提名人和被提名项目候选人应遵纪守法、品德高尚、具有良好的科研诚信和科学精神。</w:t>
      </w:r>
      <w:r w:rsidRPr="005A2CFA">
        <w:rPr>
          <w:rFonts w:ascii="微软雅黑" w:eastAsia="微软雅黑" w:hAnsi="微软雅黑"/>
          <w:sz w:val="23"/>
          <w:szCs w:val="23"/>
        </w:rPr>
        <w:t>2</w:t>
      </w:r>
      <w:r w:rsidRPr="00971D8A">
        <w:rPr>
          <w:rFonts w:ascii="微软雅黑" w:eastAsia="微软雅黑" w:hAnsi="微软雅黑"/>
          <w:b/>
          <w:color w:val="C00000"/>
          <w:sz w:val="23"/>
          <w:szCs w:val="23"/>
        </w:rPr>
        <w:t>.</w:t>
      </w:r>
      <w:r w:rsidRPr="00971D8A">
        <w:rPr>
          <w:rFonts w:ascii="微软雅黑" w:eastAsia="微软雅黑" w:hAnsi="微软雅黑" w:hint="eastAsia"/>
          <w:color w:val="C00000"/>
          <w:sz w:val="23"/>
          <w:szCs w:val="23"/>
        </w:rPr>
        <w:t>杰出青年中关村奖的被提名人出生日期应在</w:t>
      </w:r>
      <w:r w:rsidRPr="00971D8A">
        <w:rPr>
          <w:rFonts w:ascii="微软雅黑" w:eastAsia="微软雅黑" w:hAnsi="微软雅黑"/>
          <w:color w:val="C00000"/>
          <w:sz w:val="23"/>
          <w:szCs w:val="23"/>
        </w:rPr>
        <w:t>1980</w:t>
      </w:r>
      <w:r w:rsidRPr="00971D8A">
        <w:rPr>
          <w:rFonts w:ascii="微软雅黑" w:eastAsia="微软雅黑" w:hAnsi="微软雅黑" w:hint="eastAsia"/>
          <w:color w:val="C00000"/>
          <w:sz w:val="23"/>
          <w:szCs w:val="23"/>
        </w:rPr>
        <w:t>年</w:t>
      </w:r>
      <w:r w:rsidRPr="00971D8A">
        <w:rPr>
          <w:rFonts w:ascii="微软雅黑" w:eastAsia="微软雅黑" w:hAnsi="微软雅黑"/>
          <w:color w:val="C00000"/>
          <w:sz w:val="23"/>
          <w:szCs w:val="23"/>
        </w:rPr>
        <w:t>1</w:t>
      </w:r>
      <w:r w:rsidRPr="00971D8A">
        <w:rPr>
          <w:rFonts w:ascii="微软雅黑" w:eastAsia="微软雅黑" w:hAnsi="微软雅黑" w:hint="eastAsia"/>
          <w:color w:val="C00000"/>
          <w:sz w:val="23"/>
          <w:szCs w:val="23"/>
        </w:rPr>
        <w:t>月</w:t>
      </w:r>
      <w:r w:rsidRPr="00971D8A">
        <w:rPr>
          <w:rFonts w:ascii="微软雅黑" w:eastAsia="微软雅黑" w:hAnsi="微软雅黑"/>
          <w:color w:val="C00000"/>
          <w:sz w:val="23"/>
          <w:szCs w:val="23"/>
        </w:rPr>
        <w:t>1</w:t>
      </w:r>
      <w:r w:rsidRPr="00971D8A">
        <w:rPr>
          <w:rFonts w:ascii="微软雅黑" w:eastAsia="微软雅黑" w:hAnsi="微软雅黑" w:hint="eastAsia"/>
          <w:color w:val="C00000"/>
          <w:sz w:val="23"/>
          <w:szCs w:val="23"/>
        </w:rPr>
        <w:t>日以后</w:t>
      </w:r>
      <w:r w:rsidRPr="005A2CFA">
        <w:rPr>
          <w:rFonts w:ascii="微软雅黑" w:eastAsia="微软雅黑" w:hAnsi="微软雅黑" w:hint="eastAsia"/>
          <w:sz w:val="23"/>
          <w:szCs w:val="23"/>
        </w:rPr>
        <w:t>。</w:t>
      </w:r>
    </w:p>
    <w:p w:rsidR="005A2CFA" w:rsidRPr="005A2CFA" w:rsidRDefault="005A2CFA" w:rsidP="005A2CFA">
      <w:pPr>
        <w:widowControl/>
        <w:wordWrap w:val="0"/>
        <w:spacing w:before="225" w:after="225"/>
        <w:ind w:firstLine="480"/>
        <w:rPr>
          <w:rFonts w:ascii="微软雅黑" w:eastAsia="微软雅黑" w:hAnsi="微软雅黑"/>
          <w:sz w:val="23"/>
          <w:szCs w:val="23"/>
        </w:rPr>
      </w:pPr>
      <w:r w:rsidRPr="005A2CFA">
        <w:rPr>
          <w:rFonts w:ascii="微软雅黑" w:eastAsia="微软雅黑" w:hAnsi="微软雅黑"/>
          <w:sz w:val="23"/>
          <w:szCs w:val="23"/>
        </w:rPr>
        <w:t>3.</w:t>
      </w:r>
      <w:r w:rsidRPr="005A2CFA">
        <w:rPr>
          <w:rFonts w:ascii="微软雅黑" w:eastAsia="微软雅黑" w:hAnsi="微软雅黑" w:hint="eastAsia"/>
          <w:sz w:val="23"/>
          <w:szCs w:val="23"/>
        </w:rPr>
        <w:t>已获得或当年度被提名国家最高科学技术奖、中华人民共和国国际科学技术合作奖的个人，不得作为突出贡献中关村奖、杰出青年中关村奖、国际合作中关村奖的候选人。</w:t>
      </w:r>
      <w:r w:rsidRPr="005A2CFA">
        <w:rPr>
          <w:rFonts w:ascii="微软雅黑" w:eastAsia="微软雅黑" w:hAnsi="微软雅黑"/>
          <w:sz w:val="23"/>
          <w:szCs w:val="23"/>
        </w:rPr>
        <w:t>4.</w:t>
      </w:r>
      <w:r w:rsidRPr="005A2CFA">
        <w:rPr>
          <w:rFonts w:ascii="微软雅黑" w:eastAsia="微软雅黑" w:hAnsi="微软雅黑" w:hint="eastAsia"/>
          <w:sz w:val="23"/>
          <w:szCs w:val="23"/>
        </w:rPr>
        <w:t>已获得突出贡献中关村奖、杰出青年中关村奖、国际合作中关村奖的个人，不得再次作为同一奖项的候选人。</w:t>
      </w:r>
      <w:r w:rsidRPr="005A2CFA">
        <w:rPr>
          <w:rFonts w:ascii="微软雅黑" w:eastAsia="微软雅黑" w:hAnsi="微软雅黑"/>
          <w:sz w:val="23"/>
          <w:szCs w:val="23"/>
        </w:rPr>
        <w:t>5.</w:t>
      </w:r>
      <w:r w:rsidRPr="005A2CFA">
        <w:rPr>
          <w:rFonts w:ascii="微软雅黑" w:eastAsia="微软雅黑" w:hAnsi="微软雅黑" w:hint="eastAsia"/>
          <w:sz w:val="23"/>
          <w:szCs w:val="23"/>
        </w:rPr>
        <w:t>同一人每年度只能作为突出贡献中关村奖、杰出青年中关村奖、国际合作中关村奖中一个奖项的候选人。</w:t>
      </w:r>
    </w:p>
    <w:p w:rsidR="005A2CFA" w:rsidRPr="00230D0B" w:rsidRDefault="005A2CFA" w:rsidP="005A2CFA">
      <w:pPr>
        <w:widowControl/>
        <w:wordWrap w:val="0"/>
        <w:spacing w:after="300" w:line="480" w:lineRule="atLeast"/>
        <w:ind w:firstLine="480"/>
        <w:rPr>
          <w:rFonts w:ascii="微软雅黑" w:eastAsia="微软雅黑" w:hAnsi="微软雅黑"/>
          <w:b/>
          <w:sz w:val="23"/>
          <w:szCs w:val="23"/>
        </w:rPr>
      </w:pPr>
      <w:r w:rsidRPr="00230D0B">
        <w:rPr>
          <w:rFonts w:ascii="微软雅黑" w:eastAsia="微软雅黑" w:hAnsi="微软雅黑"/>
          <w:b/>
          <w:sz w:val="23"/>
          <w:szCs w:val="23"/>
        </w:rPr>
        <w:t>6.</w:t>
      </w:r>
      <w:r w:rsidRPr="00971D8A">
        <w:rPr>
          <w:rFonts w:ascii="微软雅黑" w:eastAsia="微软雅黑" w:hAnsi="微软雅黑" w:hint="eastAsia"/>
          <w:color w:val="C00000"/>
          <w:sz w:val="23"/>
          <w:szCs w:val="23"/>
        </w:rPr>
        <w:t>被提名项目</w:t>
      </w:r>
      <w:r w:rsidRPr="00230D0B">
        <w:rPr>
          <w:rFonts w:ascii="微软雅黑" w:eastAsia="微软雅黑" w:hAnsi="微软雅黑" w:hint="eastAsia"/>
          <w:b/>
          <w:sz w:val="23"/>
          <w:szCs w:val="23"/>
        </w:rPr>
        <w:t>要求整体应用</w:t>
      </w:r>
      <w:r w:rsidRPr="00971D8A">
        <w:rPr>
          <w:rFonts w:ascii="微软雅黑" w:eastAsia="微软雅黑" w:hAnsi="微软雅黑"/>
          <w:color w:val="C00000"/>
          <w:sz w:val="23"/>
          <w:szCs w:val="23"/>
        </w:rPr>
        <w:t>1</w:t>
      </w:r>
      <w:r w:rsidRPr="00971D8A">
        <w:rPr>
          <w:rFonts w:ascii="微软雅黑" w:eastAsia="微软雅黑" w:hAnsi="微软雅黑" w:hint="eastAsia"/>
          <w:color w:val="C00000"/>
          <w:sz w:val="23"/>
          <w:szCs w:val="23"/>
        </w:rPr>
        <w:t>年以上</w:t>
      </w:r>
      <w:r w:rsidRPr="00230D0B">
        <w:rPr>
          <w:rFonts w:ascii="微软雅黑" w:eastAsia="微软雅黑" w:hAnsi="微软雅黑" w:hint="eastAsia"/>
          <w:b/>
          <w:sz w:val="23"/>
          <w:szCs w:val="23"/>
        </w:rPr>
        <w:t>（自然科学奖提交的代表性论文著作公开发表（出版）</w:t>
      </w:r>
      <w:r w:rsidRPr="00230D0B">
        <w:rPr>
          <w:rFonts w:ascii="微软雅黑" w:eastAsia="微软雅黑" w:hAnsi="微软雅黑"/>
          <w:b/>
          <w:sz w:val="23"/>
          <w:szCs w:val="23"/>
        </w:rPr>
        <w:t>1</w:t>
      </w:r>
      <w:r w:rsidRPr="00230D0B">
        <w:rPr>
          <w:rFonts w:ascii="微软雅黑" w:eastAsia="微软雅黑" w:hAnsi="微软雅黑" w:hint="eastAsia"/>
          <w:b/>
          <w:sz w:val="23"/>
          <w:szCs w:val="23"/>
        </w:rPr>
        <w:t>年以上、科学技术进步奖科学技术普及类的科普作品普及</w:t>
      </w:r>
      <w:r w:rsidRPr="00230D0B">
        <w:rPr>
          <w:rFonts w:ascii="微软雅黑" w:eastAsia="微软雅黑" w:hAnsi="微软雅黑"/>
          <w:b/>
          <w:sz w:val="23"/>
          <w:szCs w:val="23"/>
        </w:rPr>
        <w:t>1</w:t>
      </w:r>
      <w:r w:rsidRPr="00230D0B">
        <w:rPr>
          <w:rFonts w:ascii="微软雅黑" w:eastAsia="微软雅黑" w:hAnsi="微软雅黑" w:hint="eastAsia"/>
          <w:b/>
          <w:sz w:val="23"/>
          <w:szCs w:val="23"/>
        </w:rPr>
        <w:t>年以上），</w:t>
      </w:r>
      <w:r w:rsidRPr="00971D8A">
        <w:rPr>
          <w:rFonts w:ascii="微软雅黑" w:eastAsia="微软雅黑" w:hAnsi="微软雅黑" w:hint="eastAsia"/>
          <w:color w:val="C00000"/>
          <w:sz w:val="23"/>
          <w:szCs w:val="23"/>
        </w:rPr>
        <w:t>时间节点为</w:t>
      </w:r>
      <w:r w:rsidRPr="00971D8A">
        <w:rPr>
          <w:rFonts w:ascii="微软雅黑" w:eastAsia="微软雅黑" w:hAnsi="微软雅黑"/>
          <w:color w:val="C00000"/>
          <w:sz w:val="23"/>
          <w:szCs w:val="23"/>
        </w:rPr>
        <w:t>2021</w:t>
      </w:r>
      <w:r w:rsidRPr="00971D8A">
        <w:rPr>
          <w:rFonts w:ascii="微软雅黑" w:eastAsia="微软雅黑" w:hAnsi="微软雅黑" w:hint="eastAsia"/>
          <w:color w:val="C00000"/>
          <w:sz w:val="23"/>
          <w:szCs w:val="23"/>
        </w:rPr>
        <w:t>年</w:t>
      </w:r>
      <w:r w:rsidRPr="00971D8A">
        <w:rPr>
          <w:rFonts w:ascii="微软雅黑" w:eastAsia="微软雅黑" w:hAnsi="微软雅黑"/>
          <w:color w:val="C00000"/>
          <w:sz w:val="23"/>
          <w:szCs w:val="23"/>
        </w:rPr>
        <w:t>3</w:t>
      </w:r>
      <w:r w:rsidRPr="00971D8A">
        <w:rPr>
          <w:rFonts w:ascii="微软雅黑" w:eastAsia="微软雅黑" w:hAnsi="微软雅黑" w:hint="eastAsia"/>
          <w:color w:val="C00000"/>
          <w:sz w:val="23"/>
          <w:szCs w:val="23"/>
        </w:rPr>
        <w:t>月</w:t>
      </w:r>
      <w:r w:rsidRPr="00971D8A">
        <w:rPr>
          <w:rFonts w:ascii="微软雅黑" w:eastAsia="微软雅黑" w:hAnsi="微软雅黑"/>
          <w:color w:val="C00000"/>
          <w:sz w:val="23"/>
          <w:szCs w:val="23"/>
        </w:rPr>
        <w:t>31</w:t>
      </w:r>
      <w:r w:rsidRPr="00971D8A">
        <w:rPr>
          <w:rFonts w:ascii="微软雅黑" w:eastAsia="微软雅黑" w:hAnsi="微软雅黑" w:hint="eastAsia"/>
          <w:color w:val="C00000"/>
          <w:sz w:val="23"/>
          <w:szCs w:val="23"/>
        </w:rPr>
        <w:t>日</w:t>
      </w:r>
      <w:r w:rsidRPr="00230D0B">
        <w:rPr>
          <w:rFonts w:ascii="微软雅黑" w:eastAsia="微软雅黑" w:hAnsi="微软雅黑" w:hint="eastAsia"/>
          <w:b/>
          <w:sz w:val="23"/>
          <w:szCs w:val="23"/>
        </w:rPr>
        <w:t>；国家法律法规要求审批或者许可的项目，应在</w:t>
      </w:r>
      <w:r w:rsidRPr="00230D0B">
        <w:rPr>
          <w:rFonts w:ascii="微软雅黑" w:eastAsia="微软雅黑" w:hAnsi="微软雅黑"/>
          <w:b/>
          <w:sz w:val="23"/>
          <w:szCs w:val="23"/>
        </w:rPr>
        <w:t>2021</w:t>
      </w:r>
      <w:r w:rsidRPr="00230D0B">
        <w:rPr>
          <w:rFonts w:ascii="微软雅黑" w:eastAsia="微软雅黑" w:hAnsi="微软雅黑" w:hint="eastAsia"/>
          <w:b/>
          <w:sz w:val="23"/>
          <w:szCs w:val="23"/>
        </w:rPr>
        <w:t>年</w:t>
      </w:r>
      <w:r w:rsidRPr="00230D0B">
        <w:rPr>
          <w:rFonts w:ascii="微软雅黑" w:eastAsia="微软雅黑" w:hAnsi="微软雅黑"/>
          <w:b/>
          <w:sz w:val="23"/>
          <w:szCs w:val="23"/>
        </w:rPr>
        <w:t>3</w:t>
      </w:r>
      <w:r w:rsidRPr="00230D0B">
        <w:rPr>
          <w:rFonts w:ascii="微软雅黑" w:eastAsia="微软雅黑" w:hAnsi="微软雅黑" w:hint="eastAsia"/>
          <w:b/>
          <w:sz w:val="23"/>
          <w:szCs w:val="23"/>
        </w:rPr>
        <w:t>月</w:t>
      </w:r>
      <w:r w:rsidRPr="00230D0B">
        <w:rPr>
          <w:rFonts w:ascii="微软雅黑" w:eastAsia="微软雅黑" w:hAnsi="微软雅黑"/>
          <w:b/>
          <w:sz w:val="23"/>
          <w:szCs w:val="23"/>
        </w:rPr>
        <w:t>31</w:t>
      </w:r>
      <w:r w:rsidRPr="00230D0B">
        <w:rPr>
          <w:rFonts w:ascii="微软雅黑" w:eastAsia="微软雅黑" w:hAnsi="微软雅黑" w:hint="eastAsia"/>
          <w:b/>
          <w:sz w:val="23"/>
          <w:szCs w:val="23"/>
        </w:rPr>
        <w:t>日前获得主管行政机关的批准。被提名项目近三年经济效益的年份为</w:t>
      </w:r>
      <w:r w:rsidRPr="00230D0B">
        <w:rPr>
          <w:rFonts w:ascii="微软雅黑" w:eastAsia="微软雅黑" w:hAnsi="微软雅黑"/>
          <w:b/>
          <w:sz w:val="23"/>
          <w:szCs w:val="23"/>
        </w:rPr>
        <w:t>2019</w:t>
      </w:r>
      <w:r w:rsidRPr="00230D0B">
        <w:rPr>
          <w:rFonts w:ascii="微软雅黑" w:eastAsia="微软雅黑" w:hAnsi="微软雅黑" w:hint="eastAsia"/>
          <w:b/>
          <w:sz w:val="23"/>
          <w:szCs w:val="23"/>
        </w:rPr>
        <w:t>年至</w:t>
      </w:r>
      <w:r w:rsidRPr="00230D0B">
        <w:rPr>
          <w:rFonts w:ascii="微软雅黑" w:eastAsia="微软雅黑" w:hAnsi="微软雅黑"/>
          <w:b/>
          <w:sz w:val="23"/>
          <w:szCs w:val="23"/>
        </w:rPr>
        <w:t>2021</w:t>
      </w:r>
      <w:r w:rsidRPr="00230D0B">
        <w:rPr>
          <w:rFonts w:ascii="微软雅黑" w:eastAsia="微软雅黑" w:hAnsi="微软雅黑" w:hint="eastAsia"/>
          <w:b/>
          <w:sz w:val="23"/>
          <w:szCs w:val="23"/>
        </w:rPr>
        <w:t>年。</w:t>
      </w:r>
    </w:p>
    <w:p w:rsidR="005A2CFA" w:rsidRPr="00230D0B" w:rsidRDefault="005A2CFA" w:rsidP="005A2CFA">
      <w:pPr>
        <w:widowControl/>
        <w:wordWrap w:val="0"/>
        <w:spacing w:after="300" w:line="480" w:lineRule="atLeast"/>
        <w:ind w:firstLine="480"/>
        <w:rPr>
          <w:rFonts w:ascii="微软雅黑" w:eastAsia="微软雅黑" w:hAnsi="微软雅黑"/>
          <w:sz w:val="23"/>
          <w:szCs w:val="23"/>
        </w:rPr>
      </w:pPr>
      <w:r w:rsidRPr="00230D0B">
        <w:rPr>
          <w:rFonts w:ascii="微软雅黑" w:eastAsia="微软雅黑" w:hAnsi="微软雅黑"/>
          <w:sz w:val="23"/>
          <w:szCs w:val="23"/>
        </w:rPr>
        <w:t>7.</w:t>
      </w:r>
      <w:r w:rsidRPr="00230D0B">
        <w:rPr>
          <w:rFonts w:ascii="微软雅黑" w:eastAsia="微软雅黑" w:hAnsi="微软雅黑" w:hint="eastAsia"/>
          <w:sz w:val="23"/>
          <w:szCs w:val="23"/>
        </w:rPr>
        <w:t>提名项目所含科学技术内容（包括发现点、发明点、创新点及其支撑材料）应未在国家科学技术奖、北京市或其他省部级科学技术奖获奖项目中使用过，也不能在同年度提名国家科学技术奖、北京市或其他省部级科学技术奖项目中重复使用。</w:t>
      </w:r>
    </w:p>
    <w:p w:rsidR="005A2CFA" w:rsidRPr="00230D0B" w:rsidRDefault="005A2CFA" w:rsidP="005A2CFA">
      <w:pPr>
        <w:widowControl/>
        <w:wordWrap w:val="0"/>
        <w:spacing w:after="300" w:line="480" w:lineRule="atLeast"/>
        <w:ind w:firstLine="480"/>
        <w:rPr>
          <w:rFonts w:ascii="微软雅黑" w:eastAsia="微软雅黑" w:hAnsi="微软雅黑"/>
          <w:sz w:val="23"/>
          <w:szCs w:val="23"/>
        </w:rPr>
      </w:pPr>
      <w:r w:rsidRPr="00230D0B">
        <w:rPr>
          <w:rFonts w:ascii="微软雅黑" w:eastAsia="微软雅黑" w:hAnsi="微软雅黑"/>
          <w:sz w:val="23"/>
          <w:szCs w:val="23"/>
        </w:rPr>
        <w:t>8.2019</w:t>
      </w:r>
      <w:r w:rsidRPr="00230D0B">
        <w:rPr>
          <w:rFonts w:ascii="微软雅黑" w:eastAsia="微软雅黑" w:hAnsi="微软雅黑" w:hint="eastAsia"/>
          <w:sz w:val="23"/>
          <w:szCs w:val="23"/>
        </w:rPr>
        <w:t>、</w:t>
      </w:r>
      <w:r w:rsidRPr="00230D0B">
        <w:rPr>
          <w:rFonts w:ascii="微软雅黑" w:eastAsia="微软雅黑" w:hAnsi="微软雅黑"/>
          <w:sz w:val="23"/>
          <w:szCs w:val="23"/>
        </w:rPr>
        <w:t>2020</w:t>
      </w:r>
      <w:r w:rsidRPr="00230D0B">
        <w:rPr>
          <w:rFonts w:ascii="微软雅黑" w:eastAsia="微软雅黑" w:hAnsi="微软雅黑" w:hint="eastAsia"/>
          <w:sz w:val="23"/>
          <w:szCs w:val="23"/>
        </w:rPr>
        <w:t>年度连续两年提名但未获奖的项目，本年度不能以相关技术内容提名。</w:t>
      </w:r>
      <w:r w:rsidRPr="00230D0B">
        <w:rPr>
          <w:rFonts w:ascii="微软雅黑" w:eastAsia="微软雅黑" w:hAnsi="微软雅黑"/>
          <w:sz w:val="23"/>
          <w:szCs w:val="23"/>
        </w:rPr>
        <w:t>9.</w:t>
      </w:r>
      <w:r w:rsidRPr="00230D0B">
        <w:rPr>
          <w:rFonts w:ascii="微软雅黑" w:eastAsia="微软雅黑" w:hAnsi="微软雅黑" w:hint="eastAsia"/>
          <w:sz w:val="23"/>
          <w:szCs w:val="23"/>
        </w:rPr>
        <w:t>同一人每年度只能作为一个提名项目的候选人。</w:t>
      </w:r>
      <w:r w:rsidRPr="00230D0B">
        <w:rPr>
          <w:rFonts w:ascii="微软雅黑" w:eastAsia="微软雅黑" w:hAnsi="微软雅黑"/>
          <w:sz w:val="23"/>
          <w:szCs w:val="23"/>
        </w:rPr>
        <w:t>2019</w:t>
      </w:r>
      <w:r w:rsidRPr="00230D0B">
        <w:rPr>
          <w:rFonts w:ascii="微软雅黑" w:eastAsia="微软雅黑" w:hAnsi="微软雅黑" w:hint="eastAsia"/>
          <w:sz w:val="23"/>
          <w:szCs w:val="23"/>
        </w:rPr>
        <w:t>年、</w:t>
      </w:r>
      <w:r w:rsidRPr="00230D0B">
        <w:rPr>
          <w:rFonts w:ascii="微软雅黑" w:eastAsia="微软雅黑" w:hAnsi="微软雅黑"/>
          <w:sz w:val="23"/>
          <w:szCs w:val="23"/>
        </w:rPr>
        <w:t>2020</w:t>
      </w:r>
      <w:r w:rsidRPr="00230D0B">
        <w:rPr>
          <w:rFonts w:ascii="微软雅黑" w:eastAsia="微软雅黑" w:hAnsi="微软雅黑" w:hint="eastAsia"/>
          <w:sz w:val="23"/>
          <w:szCs w:val="23"/>
        </w:rPr>
        <w:t>年度北京市科学技术奖获奖项目的前三完成人，本年度不能作为提名项目的前三候选人。</w:t>
      </w:r>
    </w:p>
    <w:p w:rsidR="005A2CFA" w:rsidRPr="00230D0B" w:rsidRDefault="005A2CFA" w:rsidP="005A2CFA">
      <w:pPr>
        <w:widowControl/>
        <w:wordWrap w:val="0"/>
        <w:spacing w:after="300" w:line="480" w:lineRule="atLeast"/>
        <w:ind w:firstLine="480"/>
        <w:rPr>
          <w:rFonts w:ascii="微软雅黑" w:eastAsia="微软雅黑" w:hAnsi="微软雅黑"/>
          <w:b/>
          <w:sz w:val="23"/>
          <w:szCs w:val="23"/>
        </w:rPr>
      </w:pPr>
      <w:r w:rsidRPr="00230D0B">
        <w:rPr>
          <w:rFonts w:ascii="微软雅黑" w:eastAsia="微软雅黑" w:hAnsi="微软雅黑"/>
          <w:b/>
          <w:sz w:val="23"/>
          <w:szCs w:val="23"/>
        </w:rPr>
        <w:t>10.</w:t>
      </w:r>
      <w:r w:rsidRPr="00230D0B">
        <w:rPr>
          <w:rFonts w:ascii="微软雅黑" w:eastAsia="微软雅黑" w:hAnsi="微软雅黑" w:hint="eastAsia"/>
          <w:b/>
          <w:sz w:val="23"/>
          <w:szCs w:val="23"/>
        </w:rPr>
        <w:t>为加强表彰在科技抗疫中作出重要贡献的科技成果，</w:t>
      </w:r>
      <w:r w:rsidRPr="00971D8A">
        <w:rPr>
          <w:rFonts w:ascii="微软雅黑" w:eastAsia="微软雅黑" w:hAnsi="微软雅黑" w:hint="eastAsia"/>
          <w:color w:val="C00000"/>
          <w:sz w:val="23"/>
          <w:szCs w:val="23"/>
        </w:rPr>
        <w:t>本年度在科学技术进步奖提名和初审中增设“抗疫成果组”</w:t>
      </w:r>
      <w:r w:rsidRPr="00230D0B">
        <w:rPr>
          <w:rFonts w:ascii="微软雅黑" w:eastAsia="微软雅黑" w:hAnsi="微软雅黑" w:hint="eastAsia"/>
          <w:b/>
          <w:sz w:val="23"/>
          <w:szCs w:val="23"/>
        </w:rPr>
        <w:t>，重点奖励在疫情防控中经过应用验证，发挥重要作用的疫苗、新药、试剂开发等科技成果。针对“抗疫成果组”的科技成果，</w:t>
      </w:r>
      <w:r w:rsidRPr="00971D8A">
        <w:rPr>
          <w:rFonts w:ascii="微软雅黑" w:eastAsia="微软雅黑" w:hAnsi="微软雅黑" w:hint="eastAsia"/>
          <w:color w:val="C00000"/>
          <w:sz w:val="23"/>
          <w:szCs w:val="23"/>
        </w:rPr>
        <w:t>放宽</w:t>
      </w:r>
      <w:r w:rsidRPr="00230D0B">
        <w:rPr>
          <w:rFonts w:ascii="微软雅黑" w:eastAsia="微软雅黑" w:hAnsi="微软雅黑" w:hint="eastAsia"/>
          <w:b/>
          <w:sz w:val="23"/>
          <w:szCs w:val="23"/>
        </w:rPr>
        <w:t>“成果应用一年以上”和“获奖项目的前三完成人，再次作为提名项目的前三候选人须间隔两年以上”两方面限制。</w:t>
      </w:r>
    </w:p>
    <w:p w:rsidR="005A2CFA" w:rsidRDefault="005A2CFA" w:rsidP="005A2CFA">
      <w:pPr>
        <w:widowControl/>
        <w:wordWrap w:val="0"/>
        <w:spacing w:after="300" w:line="480" w:lineRule="atLeast"/>
        <w:ind w:firstLine="480"/>
        <w:rPr>
          <w:rFonts w:ascii="微软雅黑" w:eastAsia="微软雅黑" w:hAnsi="微软雅黑"/>
          <w:b/>
          <w:sz w:val="23"/>
          <w:szCs w:val="23"/>
        </w:rPr>
      </w:pPr>
      <w:r w:rsidRPr="00230D0B">
        <w:rPr>
          <w:rFonts w:ascii="微软雅黑" w:eastAsia="微软雅黑" w:hAnsi="微软雅黑"/>
          <w:b/>
          <w:sz w:val="23"/>
          <w:szCs w:val="23"/>
        </w:rPr>
        <w:t xml:space="preserve">11. </w:t>
      </w:r>
      <w:r w:rsidRPr="00230D0B">
        <w:rPr>
          <w:rFonts w:ascii="微软雅黑" w:eastAsia="微软雅黑" w:hAnsi="微软雅黑" w:hint="eastAsia"/>
          <w:b/>
          <w:sz w:val="23"/>
          <w:szCs w:val="23"/>
        </w:rPr>
        <w:t>提名“抗疫成果组”的候选项目</w:t>
      </w:r>
      <w:r w:rsidRPr="00C11804">
        <w:rPr>
          <w:rFonts w:ascii="微软雅黑" w:eastAsia="微软雅黑" w:hAnsi="微软雅黑" w:hint="eastAsia"/>
          <w:color w:val="C00000"/>
          <w:sz w:val="23"/>
          <w:szCs w:val="23"/>
        </w:rPr>
        <w:t>需提供情况说明作为必备附件</w:t>
      </w:r>
      <w:r w:rsidRPr="00230D0B">
        <w:rPr>
          <w:rFonts w:ascii="微软雅黑" w:eastAsia="微软雅黑" w:hAnsi="微软雅黑" w:hint="eastAsia"/>
          <w:b/>
          <w:sz w:val="23"/>
          <w:szCs w:val="23"/>
        </w:rPr>
        <w:t>，写明成果在新冠肺炎疫情防控中的应用情况及效果并加盖第一候选单位公章，同时在其他附件中提供必要的支撑材料。</w:t>
      </w:r>
    </w:p>
    <w:p w:rsidR="00F037B7" w:rsidRDefault="00F037B7" w:rsidP="005A2CFA">
      <w:pPr>
        <w:widowControl/>
        <w:wordWrap w:val="0"/>
        <w:spacing w:after="300" w:line="480" w:lineRule="atLeast"/>
        <w:ind w:firstLine="480"/>
        <w:rPr>
          <w:rFonts w:ascii="微软雅黑" w:eastAsia="微软雅黑" w:hAnsi="微软雅黑"/>
          <w:b/>
          <w:sz w:val="23"/>
          <w:szCs w:val="23"/>
        </w:rPr>
      </w:pPr>
    </w:p>
    <w:p w:rsidR="00230D0B" w:rsidRPr="001D1EC9" w:rsidRDefault="00230D0B" w:rsidP="00230D0B">
      <w:pPr>
        <w:widowControl/>
        <w:wordWrap w:val="0"/>
        <w:spacing w:after="300" w:line="480" w:lineRule="atLeast"/>
        <w:ind w:firstLine="480"/>
        <w:rPr>
          <w:rFonts w:ascii="微软雅黑" w:eastAsia="微软雅黑" w:hAnsi="微软雅黑"/>
          <w:sz w:val="23"/>
          <w:szCs w:val="23"/>
        </w:rPr>
      </w:pPr>
      <w:r w:rsidRPr="001D1EC9">
        <w:rPr>
          <w:rFonts w:ascii="微软雅黑" w:eastAsia="微软雅黑" w:hAnsi="微软雅黑" w:hint="eastAsia"/>
          <w:sz w:val="23"/>
          <w:szCs w:val="23"/>
        </w:rPr>
        <w:lastRenderedPageBreak/>
        <w:t>（四）提名</w:t>
      </w:r>
      <w:r w:rsidR="009E60AD">
        <w:rPr>
          <w:rFonts w:ascii="微软雅黑" w:eastAsia="微软雅黑" w:hAnsi="微软雅黑" w:hint="eastAsia"/>
          <w:sz w:val="23"/>
          <w:szCs w:val="23"/>
        </w:rPr>
        <w:t>过程</w:t>
      </w:r>
    </w:p>
    <w:p w:rsidR="00230D0B" w:rsidRPr="001D1EC9" w:rsidRDefault="009E60AD" w:rsidP="00230D0B">
      <w:pPr>
        <w:widowControl/>
        <w:wordWrap w:val="0"/>
        <w:spacing w:after="300" w:line="480" w:lineRule="atLeast"/>
        <w:ind w:firstLine="480"/>
        <w:rPr>
          <w:rFonts w:ascii="微软雅黑" w:eastAsia="微软雅黑" w:hAnsi="微软雅黑"/>
          <w:sz w:val="23"/>
          <w:szCs w:val="23"/>
        </w:rPr>
      </w:pPr>
      <w:r>
        <w:rPr>
          <w:rFonts w:ascii="微软雅黑" w:eastAsia="微软雅黑" w:hAnsi="微软雅黑"/>
          <w:sz w:val="23"/>
          <w:szCs w:val="23"/>
        </w:rPr>
        <w:t>1</w:t>
      </w:r>
      <w:r>
        <w:rPr>
          <w:rFonts w:ascii="微软雅黑" w:eastAsia="微软雅黑" w:hAnsi="微软雅黑" w:hint="eastAsia"/>
          <w:sz w:val="23"/>
          <w:szCs w:val="23"/>
        </w:rPr>
        <w:t>、</w:t>
      </w:r>
      <w:r w:rsidR="00230D0B" w:rsidRPr="001D1EC9">
        <w:rPr>
          <w:rFonts w:ascii="微软雅黑" w:eastAsia="微软雅黑" w:hAnsi="微软雅黑" w:hint="eastAsia"/>
          <w:sz w:val="23"/>
          <w:szCs w:val="23"/>
        </w:rPr>
        <w:t>注册提名</w:t>
      </w:r>
    </w:p>
    <w:p w:rsidR="00230D0B" w:rsidRDefault="00230D0B" w:rsidP="00230D0B">
      <w:pPr>
        <w:widowControl/>
        <w:wordWrap w:val="0"/>
        <w:spacing w:after="300" w:line="480" w:lineRule="atLeast"/>
        <w:ind w:firstLine="480"/>
        <w:rPr>
          <w:rFonts w:ascii="微软雅黑" w:eastAsia="微软雅黑" w:hAnsi="微软雅黑"/>
          <w:sz w:val="23"/>
          <w:szCs w:val="23"/>
        </w:rPr>
      </w:pPr>
      <w:r w:rsidRPr="001D1EC9">
        <w:rPr>
          <w:rFonts w:ascii="微软雅黑" w:eastAsia="微软雅黑" w:hAnsi="微软雅黑" w:hint="eastAsia"/>
          <w:sz w:val="23"/>
          <w:szCs w:val="23"/>
        </w:rPr>
        <w:t>具有提名资格的个人和组织通过提名系统</w:t>
      </w:r>
      <w:r w:rsidR="001D1EC9" w:rsidRPr="001D1EC9">
        <w:rPr>
          <w:rFonts w:ascii="微软雅黑" w:eastAsia="微软雅黑" w:hAnsi="微软雅黑"/>
          <w:sz w:val="23"/>
          <w:szCs w:val="23"/>
        </w:rPr>
        <w:t xml:space="preserve"> (</w:t>
      </w:r>
      <w:r w:rsidR="001D1EC9">
        <w:rPr>
          <w:rFonts w:ascii="微软雅黑" w:eastAsia="微软雅黑" w:hAnsi="微软雅黑"/>
          <w:sz w:val="23"/>
          <w:szCs w:val="23"/>
        </w:rPr>
        <w:t xml:space="preserve"> </w:t>
      </w:r>
      <w:r w:rsidR="00801DCE" w:rsidRPr="00801DCE">
        <w:rPr>
          <w:rFonts w:ascii="微软雅黑" w:eastAsia="微软雅黑" w:hAnsi="微软雅黑"/>
          <w:color w:val="000000"/>
          <w:sz w:val="23"/>
          <w:szCs w:val="23"/>
        </w:rPr>
        <w:t>https://sta.kw.beijing.gov.cn/jltm/</w:t>
      </w:r>
      <w:r w:rsidR="001D1EC9" w:rsidRPr="001D1EC9">
        <w:rPr>
          <w:rFonts w:ascii="微软雅黑" w:eastAsia="微软雅黑" w:hAnsi="微软雅黑"/>
          <w:sz w:val="23"/>
          <w:szCs w:val="23"/>
        </w:rPr>
        <w:t xml:space="preserve"> )</w:t>
      </w:r>
      <w:r w:rsidR="001D1EC9" w:rsidRPr="001D1EC9">
        <w:rPr>
          <w:rFonts w:ascii="微软雅黑" w:eastAsia="微软雅黑" w:hAnsi="微软雅黑" w:hint="eastAsia"/>
          <w:sz w:val="23"/>
          <w:szCs w:val="23"/>
        </w:rPr>
        <w:t>进行提名</w:t>
      </w:r>
      <w:r w:rsidR="001D1EC9" w:rsidRPr="00971D8A">
        <w:rPr>
          <w:rFonts w:ascii="微软雅黑" w:eastAsia="微软雅黑" w:hAnsi="微软雅黑" w:hint="eastAsia"/>
          <w:color w:val="C00000"/>
          <w:sz w:val="23"/>
          <w:szCs w:val="23"/>
        </w:rPr>
        <w:t>。</w:t>
      </w:r>
      <w:r w:rsidRPr="00971D8A">
        <w:rPr>
          <w:rFonts w:ascii="微软雅黑" w:eastAsia="微软雅黑" w:hAnsi="微软雅黑" w:hint="eastAsia"/>
          <w:color w:val="C00000"/>
          <w:sz w:val="23"/>
          <w:szCs w:val="23"/>
        </w:rPr>
        <w:t>提名系统</w:t>
      </w:r>
      <w:r w:rsidR="00C11804" w:rsidRPr="00971D8A">
        <w:rPr>
          <w:rFonts w:ascii="微软雅黑" w:eastAsia="微软雅黑" w:hAnsi="微软雅黑" w:hint="eastAsia"/>
          <w:color w:val="C00000"/>
          <w:sz w:val="23"/>
          <w:szCs w:val="23"/>
        </w:rPr>
        <w:t>将</w:t>
      </w:r>
      <w:r w:rsidRPr="00971D8A">
        <w:rPr>
          <w:rFonts w:ascii="微软雅黑" w:eastAsia="微软雅黑" w:hAnsi="微软雅黑" w:hint="eastAsia"/>
          <w:color w:val="C00000"/>
          <w:sz w:val="23"/>
          <w:szCs w:val="23"/>
        </w:rPr>
        <w:t>于</w:t>
      </w:r>
      <w:r w:rsidRPr="00971D8A">
        <w:rPr>
          <w:rFonts w:ascii="微软雅黑" w:eastAsia="微软雅黑" w:hAnsi="微软雅黑"/>
          <w:color w:val="C00000"/>
          <w:sz w:val="23"/>
          <w:szCs w:val="23"/>
        </w:rPr>
        <w:t>2022</w:t>
      </w:r>
      <w:r w:rsidRPr="00971D8A">
        <w:rPr>
          <w:rFonts w:ascii="微软雅黑" w:eastAsia="微软雅黑" w:hAnsi="微软雅黑" w:hint="eastAsia"/>
          <w:color w:val="C00000"/>
          <w:sz w:val="23"/>
          <w:szCs w:val="23"/>
        </w:rPr>
        <w:t>年</w:t>
      </w:r>
      <w:r w:rsidRPr="00971D8A">
        <w:rPr>
          <w:rFonts w:ascii="微软雅黑" w:eastAsia="微软雅黑" w:hAnsi="微软雅黑"/>
          <w:color w:val="C00000"/>
          <w:sz w:val="23"/>
          <w:szCs w:val="23"/>
        </w:rPr>
        <w:t>4</w:t>
      </w:r>
      <w:r w:rsidRPr="00971D8A">
        <w:rPr>
          <w:rFonts w:ascii="微软雅黑" w:eastAsia="微软雅黑" w:hAnsi="微软雅黑" w:hint="eastAsia"/>
          <w:color w:val="C00000"/>
          <w:sz w:val="23"/>
          <w:szCs w:val="23"/>
        </w:rPr>
        <w:t>月</w:t>
      </w:r>
      <w:r w:rsidRPr="00971D8A">
        <w:rPr>
          <w:rFonts w:ascii="微软雅黑" w:eastAsia="微软雅黑" w:hAnsi="微软雅黑"/>
          <w:color w:val="C00000"/>
          <w:sz w:val="23"/>
          <w:szCs w:val="23"/>
        </w:rPr>
        <w:t>15</w:t>
      </w:r>
      <w:r w:rsidRPr="00971D8A">
        <w:rPr>
          <w:rFonts w:ascii="微软雅黑" w:eastAsia="微软雅黑" w:hAnsi="微软雅黑" w:hint="eastAsia"/>
          <w:color w:val="C00000"/>
          <w:sz w:val="23"/>
          <w:szCs w:val="23"/>
        </w:rPr>
        <w:t>日开通</w:t>
      </w:r>
      <w:r w:rsidRPr="001D1EC9">
        <w:rPr>
          <w:rFonts w:ascii="微软雅黑" w:eastAsia="微软雅黑" w:hAnsi="微软雅黑" w:hint="eastAsia"/>
          <w:sz w:val="23"/>
          <w:szCs w:val="23"/>
        </w:rPr>
        <w:t>。具有提名资格的个人和组织，往年度注册过的提名者使用原用户名和密码登录，未注册过的，需在系统登录页面注册，审核通过后方可登录使用。</w:t>
      </w:r>
    </w:p>
    <w:p w:rsidR="009E60AD" w:rsidRPr="00CB1A0F" w:rsidRDefault="009E60AD" w:rsidP="009E60AD">
      <w:pPr>
        <w:widowControl/>
        <w:wordWrap w:val="0"/>
        <w:spacing w:before="225" w:after="225" w:line="390" w:lineRule="atLeast"/>
        <w:ind w:firstLine="480"/>
        <w:rPr>
          <w:rFonts w:ascii="微软雅黑" w:eastAsia="微软雅黑" w:hAnsi="微软雅黑"/>
          <w:sz w:val="23"/>
          <w:szCs w:val="23"/>
        </w:rPr>
      </w:pPr>
      <w:r>
        <w:rPr>
          <w:rFonts w:ascii="微软雅黑" w:eastAsia="微软雅黑" w:hAnsi="微软雅黑"/>
          <w:sz w:val="23"/>
          <w:szCs w:val="23"/>
        </w:rPr>
        <w:t>2</w:t>
      </w:r>
      <w:r w:rsidRPr="00CB1A0F">
        <w:rPr>
          <w:rFonts w:ascii="微软雅黑" w:eastAsia="微软雅黑" w:hAnsi="微软雅黑"/>
          <w:sz w:val="23"/>
          <w:szCs w:val="23"/>
        </w:rPr>
        <w:t>.</w:t>
      </w:r>
      <w:r>
        <w:rPr>
          <w:rFonts w:ascii="微软雅黑" w:eastAsia="微软雅黑" w:hAnsi="微软雅黑" w:hint="eastAsia"/>
          <w:sz w:val="23"/>
          <w:szCs w:val="23"/>
        </w:rPr>
        <w:t>拟</w:t>
      </w:r>
      <w:r w:rsidRPr="00CB1A0F">
        <w:rPr>
          <w:rFonts w:ascii="微软雅黑" w:eastAsia="微软雅黑" w:hAnsi="微软雅黑" w:hint="eastAsia"/>
          <w:sz w:val="23"/>
          <w:szCs w:val="23"/>
        </w:rPr>
        <w:t>提名</w:t>
      </w:r>
      <w:r w:rsidR="00956D3B">
        <w:rPr>
          <w:rFonts w:ascii="微软雅黑" w:eastAsia="微软雅黑" w:hAnsi="微软雅黑" w:hint="eastAsia"/>
          <w:sz w:val="23"/>
          <w:szCs w:val="23"/>
        </w:rPr>
        <w:t>阶段</w:t>
      </w:r>
    </w:p>
    <w:p w:rsidR="009E60AD" w:rsidRDefault="00896BD4" w:rsidP="009E60AD">
      <w:pPr>
        <w:widowControl/>
        <w:wordWrap w:val="0"/>
        <w:spacing w:before="225" w:after="225" w:line="390" w:lineRule="atLeast"/>
        <w:ind w:firstLine="480"/>
        <w:rPr>
          <w:rFonts w:ascii="微软雅黑" w:eastAsia="微软雅黑" w:hAnsi="微软雅黑"/>
          <w:sz w:val="23"/>
          <w:szCs w:val="23"/>
        </w:rPr>
      </w:pPr>
      <w:r w:rsidRPr="00971D8A">
        <w:rPr>
          <w:rFonts w:ascii="微软雅黑" w:eastAsia="微软雅黑" w:hAnsi="微软雅黑"/>
          <w:color w:val="C00000"/>
          <w:sz w:val="23"/>
          <w:szCs w:val="23"/>
        </w:rPr>
        <w:t>4</w:t>
      </w:r>
      <w:r w:rsidR="009E60AD" w:rsidRPr="00971D8A">
        <w:rPr>
          <w:rFonts w:ascii="微软雅黑" w:eastAsia="微软雅黑" w:hAnsi="微软雅黑" w:hint="eastAsia"/>
          <w:color w:val="C00000"/>
          <w:sz w:val="23"/>
          <w:szCs w:val="23"/>
        </w:rPr>
        <w:t>月</w:t>
      </w:r>
      <w:r w:rsidR="0036693E">
        <w:rPr>
          <w:rFonts w:ascii="微软雅黑" w:eastAsia="微软雅黑" w:hAnsi="微软雅黑"/>
          <w:color w:val="C00000"/>
          <w:sz w:val="23"/>
          <w:szCs w:val="23"/>
        </w:rPr>
        <w:t>2</w:t>
      </w:r>
      <w:r w:rsidR="0036693E">
        <w:rPr>
          <w:rFonts w:ascii="微软雅黑" w:eastAsia="微软雅黑" w:hAnsi="微软雅黑" w:hint="eastAsia"/>
          <w:color w:val="C00000"/>
          <w:sz w:val="23"/>
          <w:szCs w:val="23"/>
        </w:rPr>
        <w:t>0</w:t>
      </w:r>
      <w:r w:rsidR="009E60AD" w:rsidRPr="00971D8A">
        <w:rPr>
          <w:rFonts w:ascii="微软雅黑" w:eastAsia="微软雅黑" w:hAnsi="微软雅黑" w:hint="eastAsia"/>
          <w:color w:val="C00000"/>
          <w:sz w:val="23"/>
          <w:szCs w:val="23"/>
        </w:rPr>
        <w:t>日前</w:t>
      </w:r>
      <w:r w:rsidR="009E60AD" w:rsidRPr="00C11804">
        <w:rPr>
          <w:rFonts w:ascii="微软雅黑" w:eastAsia="微软雅黑" w:hAnsi="微软雅黑"/>
          <w:b/>
          <w:color w:val="C00000"/>
          <w:sz w:val="23"/>
          <w:szCs w:val="23"/>
        </w:rPr>
        <w:t xml:space="preserve"> </w:t>
      </w:r>
      <w:r w:rsidR="009E60AD" w:rsidRPr="001E54F6">
        <w:rPr>
          <w:rFonts w:ascii="微软雅黑" w:eastAsia="微软雅黑" w:hAnsi="微软雅黑" w:hint="eastAsia"/>
          <w:sz w:val="23"/>
          <w:szCs w:val="23"/>
        </w:rPr>
        <w:t>请</w:t>
      </w:r>
      <w:r w:rsidR="0036693E">
        <w:rPr>
          <w:rFonts w:ascii="微软雅黑" w:eastAsia="微软雅黑" w:hAnsi="微软雅黑" w:hint="eastAsia"/>
          <w:sz w:val="23"/>
          <w:szCs w:val="23"/>
        </w:rPr>
        <w:t>各单位汇总</w:t>
      </w:r>
      <w:r w:rsidR="009E60AD" w:rsidRPr="001E54F6">
        <w:rPr>
          <w:rFonts w:ascii="微软雅黑" w:eastAsia="微软雅黑" w:hAnsi="微软雅黑" w:hint="eastAsia"/>
          <w:sz w:val="23"/>
          <w:szCs w:val="23"/>
        </w:rPr>
        <w:t>“</w:t>
      </w:r>
      <w:r w:rsidR="00C11804" w:rsidRPr="00C11804">
        <w:rPr>
          <w:rFonts w:ascii="微软雅黑" w:eastAsia="微软雅黑" w:hAnsi="微软雅黑" w:hint="eastAsia"/>
          <w:b/>
          <w:sz w:val="23"/>
          <w:szCs w:val="23"/>
        </w:rPr>
        <w:t>北京大学</w:t>
      </w:r>
      <w:r w:rsidR="00320083">
        <w:rPr>
          <w:rFonts w:ascii="微软雅黑" w:eastAsia="微软雅黑" w:hAnsi="微软雅黑" w:hint="eastAsia"/>
          <w:b/>
          <w:sz w:val="23"/>
          <w:szCs w:val="23"/>
        </w:rPr>
        <w:t>医学部</w:t>
      </w:r>
      <w:r w:rsidR="009E60AD" w:rsidRPr="001E54F6">
        <w:rPr>
          <w:rFonts w:ascii="微软雅黑" w:eastAsia="微软雅黑" w:hAnsi="微软雅黑" w:hint="eastAsia"/>
          <w:b/>
          <w:sz w:val="23"/>
          <w:szCs w:val="23"/>
        </w:rPr>
        <w:t>拟提名</w:t>
      </w:r>
      <w:r w:rsidR="00B13B29" w:rsidRPr="001E54F6">
        <w:rPr>
          <w:rFonts w:ascii="微软雅黑" w:eastAsia="微软雅黑" w:hAnsi="微软雅黑"/>
          <w:b/>
          <w:sz w:val="23"/>
          <w:szCs w:val="23"/>
        </w:rPr>
        <w:t>202</w:t>
      </w:r>
      <w:r w:rsidR="00B13B29">
        <w:rPr>
          <w:rFonts w:ascii="微软雅黑" w:eastAsia="微软雅黑" w:hAnsi="微软雅黑"/>
          <w:b/>
          <w:sz w:val="23"/>
          <w:szCs w:val="23"/>
        </w:rPr>
        <w:t>1</w:t>
      </w:r>
      <w:r w:rsidR="00B13B29" w:rsidRPr="001E54F6">
        <w:rPr>
          <w:rFonts w:ascii="微软雅黑" w:eastAsia="微软雅黑" w:hAnsi="微软雅黑" w:hint="eastAsia"/>
          <w:b/>
          <w:sz w:val="23"/>
          <w:szCs w:val="23"/>
        </w:rPr>
        <w:t>年</w:t>
      </w:r>
      <w:r w:rsidR="00B13B29">
        <w:rPr>
          <w:rFonts w:ascii="微软雅黑" w:eastAsia="微软雅黑" w:hAnsi="微软雅黑" w:hint="eastAsia"/>
          <w:b/>
          <w:sz w:val="23"/>
          <w:szCs w:val="23"/>
        </w:rPr>
        <w:t>度</w:t>
      </w:r>
      <w:r w:rsidR="009E60AD" w:rsidRPr="001E54F6">
        <w:rPr>
          <w:rFonts w:ascii="微软雅黑" w:eastAsia="微软雅黑" w:hAnsi="微软雅黑" w:hint="eastAsia"/>
          <w:b/>
          <w:sz w:val="23"/>
          <w:szCs w:val="23"/>
        </w:rPr>
        <w:t>北京市科学技术奖汇总表</w:t>
      </w:r>
      <w:r w:rsidR="009E60AD" w:rsidRPr="001E54F6">
        <w:rPr>
          <w:rFonts w:ascii="微软雅黑" w:eastAsia="微软雅黑" w:hAnsi="微软雅黑" w:hint="eastAsia"/>
          <w:sz w:val="23"/>
          <w:szCs w:val="23"/>
        </w:rPr>
        <w:t>”（附件</w:t>
      </w:r>
      <w:r w:rsidR="008D79A5">
        <w:rPr>
          <w:rFonts w:ascii="微软雅黑" w:eastAsia="微软雅黑" w:hAnsi="微软雅黑" w:hint="eastAsia"/>
          <w:sz w:val="23"/>
          <w:szCs w:val="23"/>
        </w:rPr>
        <w:t>6</w:t>
      </w:r>
      <w:r w:rsidR="009E60AD" w:rsidRPr="001E54F6">
        <w:rPr>
          <w:rFonts w:ascii="微软雅黑" w:eastAsia="微软雅黑" w:hAnsi="微软雅黑" w:hint="eastAsia"/>
          <w:sz w:val="23"/>
          <w:szCs w:val="23"/>
        </w:rPr>
        <w:t>）</w:t>
      </w:r>
      <w:hyperlink r:id="rId7" w:history="1">
        <w:r w:rsidR="0036693E" w:rsidRPr="00206859">
          <w:rPr>
            <w:rStyle w:val="a6"/>
            <w:rFonts w:ascii="微软雅黑" w:eastAsia="微软雅黑" w:hAnsi="微软雅黑" w:cs="宋体" w:hint="eastAsia"/>
            <w:sz w:val="23"/>
            <w:szCs w:val="23"/>
          </w:rPr>
          <w:t>发送</w:t>
        </w:r>
        <w:r w:rsidR="0036693E" w:rsidRPr="00206859">
          <w:rPr>
            <w:rStyle w:val="a6"/>
            <w:rFonts w:ascii="微软雅黑" w:eastAsia="微软雅黑" w:hAnsi="微软雅黑" w:cs="宋体"/>
            <w:sz w:val="23"/>
            <w:szCs w:val="23"/>
          </w:rPr>
          <w:t>医学部科研处成果办zhangnannan@bjmu.edu.cn</w:t>
        </w:r>
      </w:hyperlink>
      <w:r w:rsidR="009E60AD" w:rsidRPr="001E54F6">
        <w:rPr>
          <w:rFonts w:ascii="微软雅黑" w:eastAsia="微软雅黑" w:hAnsi="微软雅黑" w:hint="eastAsia"/>
          <w:sz w:val="23"/>
          <w:szCs w:val="23"/>
        </w:rPr>
        <w:t>，以便后续联系。</w:t>
      </w:r>
      <w:r w:rsidR="009E60AD" w:rsidRPr="001E54F6">
        <w:rPr>
          <w:rFonts w:ascii="微软雅黑" w:eastAsia="微软雅黑" w:hAnsi="微软雅黑"/>
          <w:sz w:val="23"/>
          <w:szCs w:val="23"/>
        </w:rPr>
        <w:t xml:space="preserve"> </w:t>
      </w:r>
    </w:p>
    <w:p w:rsidR="007744DA" w:rsidRPr="009D7486" w:rsidRDefault="00F037B7" w:rsidP="007744DA">
      <w:pPr>
        <w:widowControl/>
        <w:wordWrap w:val="0"/>
        <w:spacing w:after="300" w:line="480" w:lineRule="atLeast"/>
        <w:ind w:firstLine="480"/>
        <w:rPr>
          <w:rFonts w:ascii="微软雅黑" w:eastAsia="微软雅黑" w:hAnsi="微软雅黑"/>
          <w:sz w:val="23"/>
          <w:szCs w:val="23"/>
        </w:rPr>
      </w:pPr>
      <w:r>
        <w:rPr>
          <w:rFonts w:ascii="微软雅黑" w:eastAsia="微软雅黑" w:hAnsi="微软雅黑" w:hint="eastAsia"/>
          <w:sz w:val="23"/>
          <w:szCs w:val="23"/>
        </w:rPr>
        <w:t>确定</w:t>
      </w:r>
      <w:r w:rsidR="007744DA">
        <w:rPr>
          <w:rFonts w:ascii="微软雅黑" w:eastAsia="微软雅黑" w:hAnsi="微软雅黑" w:hint="eastAsia"/>
          <w:sz w:val="23"/>
          <w:szCs w:val="23"/>
        </w:rPr>
        <w:t>通过</w:t>
      </w:r>
      <w:r w:rsidR="0036693E">
        <w:rPr>
          <w:rFonts w:ascii="微软雅黑" w:eastAsia="微软雅黑" w:hAnsi="微软雅黑" w:hint="eastAsia"/>
          <w:sz w:val="23"/>
          <w:szCs w:val="23"/>
        </w:rPr>
        <w:t>医学部</w:t>
      </w:r>
      <w:r w:rsidR="007744DA">
        <w:rPr>
          <w:rFonts w:ascii="微软雅黑" w:eastAsia="微软雅黑" w:hAnsi="微软雅黑" w:hint="eastAsia"/>
          <w:sz w:val="23"/>
          <w:szCs w:val="23"/>
        </w:rPr>
        <w:t>提名的项目奖，</w:t>
      </w:r>
      <w:r w:rsidR="007744DA" w:rsidRPr="00971D8A">
        <w:rPr>
          <w:rFonts w:ascii="微软雅黑" w:eastAsia="微软雅黑" w:hAnsi="微软雅黑" w:hint="eastAsia"/>
          <w:color w:val="C00000"/>
          <w:sz w:val="23"/>
          <w:szCs w:val="23"/>
        </w:rPr>
        <w:t>请于</w:t>
      </w:r>
      <w:r w:rsidR="007744DA" w:rsidRPr="00971D8A">
        <w:rPr>
          <w:rFonts w:ascii="微软雅黑" w:eastAsia="微软雅黑" w:hAnsi="微软雅黑"/>
          <w:color w:val="C00000"/>
          <w:sz w:val="23"/>
          <w:szCs w:val="23"/>
        </w:rPr>
        <w:t>5</w:t>
      </w:r>
      <w:r w:rsidR="007744DA" w:rsidRPr="00971D8A">
        <w:rPr>
          <w:rFonts w:ascii="微软雅黑" w:eastAsia="微软雅黑" w:hAnsi="微软雅黑" w:hint="eastAsia"/>
          <w:color w:val="C00000"/>
          <w:sz w:val="23"/>
          <w:szCs w:val="23"/>
        </w:rPr>
        <w:t>月</w:t>
      </w:r>
      <w:r w:rsidR="00424B79">
        <w:rPr>
          <w:rFonts w:ascii="微软雅黑" w:eastAsia="微软雅黑" w:hAnsi="微软雅黑" w:hint="eastAsia"/>
          <w:color w:val="C00000"/>
          <w:sz w:val="23"/>
          <w:szCs w:val="23"/>
        </w:rPr>
        <w:t>2</w:t>
      </w:r>
      <w:r w:rsidR="007744DA" w:rsidRPr="00971D8A">
        <w:rPr>
          <w:rFonts w:ascii="微软雅黑" w:eastAsia="微软雅黑" w:hAnsi="微软雅黑" w:hint="eastAsia"/>
          <w:color w:val="C00000"/>
          <w:sz w:val="23"/>
          <w:szCs w:val="23"/>
        </w:rPr>
        <w:t>日前</w:t>
      </w:r>
      <w:r w:rsidR="007744DA" w:rsidRPr="0017321F">
        <w:rPr>
          <w:rFonts w:ascii="微软雅黑" w:eastAsia="微软雅黑" w:hAnsi="微软雅黑" w:hint="eastAsia"/>
          <w:color w:val="C00000"/>
          <w:sz w:val="23"/>
          <w:szCs w:val="23"/>
        </w:rPr>
        <w:t>将草拟的北京大学</w:t>
      </w:r>
      <w:r w:rsidR="0036693E">
        <w:rPr>
          <w:rFonts w:ascii="微软雅黑" w:eastAsia="微软雅黑" w:hAnsi="微软雅黑" w:hint="eastAsia"/>
          <w:color w:val="C00000"/>
          <w:sz w:val="23"/>
          <w:szCs w:val="23"/>
        </w:rPr>
        <w:t>医学部</w:t>
      </w:r>
      <w:r w:rsidR="007744DA" w:rsidRPr="0017321F">
        <w:rPr>
          <w:rFonts w:ascii="微软雅黑" w:eastAsia="微软雅黑" w:hAnsi="微软雅黑" w:hint="eastAsia"/>
          <w:color w:val="C00000"/>
          <w:sz w:val="23"/>
          <w:szCs w:val="23"/>
        </w:rPr>
        <w:t>提名意见（</w:t>
      </w:r>
      <w:r w:rsidR="007744DA" w:rsidRPr="0017321F">
        <w:rPr>
          <w:rFonts w:ascii="微软雅黑" w:eastAsia="微软雅黑" w:hAnsi="微软雅黑"/>
          <w:color w:val="C00000"/>
          <w:sz w:val="23"/>
          <w:szCs w:val="23"/>
        </w:rPr>
        <w:t xml:space="preserve">300 </w:t>
      </w:r>
      <w:r w:rsidR="007744DA" w:rsidRPr="0017321F">
        <w:rPr>
          <w:rFonts w:ascii="微软雅黑" w:eastAsia="微软雅黑" w:hAnsi="微软雅黑" w:hint="eastAsia"/>
          <w:color w:val="C00000"/>
          <w:sz w:val="23"/>
          <w:szCs w:val="23"/>
        </w:rPr>
        <w:t>字以内）</w:t>
      </w:r>
      <w:r w:rsidR="007744DA" w:rsidRPr="00971D8A">
        <w:rPr>
          <w:rFonts w:ascii="微软雅黑" w:eastAsia="微软雅黑" w:hAnsi="微软雅黑" w:hint="eastAsia"/>
          <w:color w:val="C00000"/>
          <w:sz w:val="23"/>
          <w:szCs w:val="23"/>
        </w:rPr>
        <w:t>发送给</w:t>
      </w:r>
      <w:r w:rsidR="00320083">
        <w:rPr>
          <w:rFonts w:ascii="微软雅黑" w:eastAsia="微软雅黑" w:hAnsi="微软雅黑" w:hint="eastAsia"/>
          <w:color w:val="C00000"/>
          <w:sz w:val="23"/>
          <w:szCs w:val="23"/>
        </w:rPr>
        <w:t>医学部科研处</w:t>
      </w:r>
      <w:r w:rsidR="007744DA" w:rsidRPr="00971D8A">
        <w:rPr>
          <w:rFonts w:ascii="微软雅黑" w:eastAsia="微软雅黑" w:hAnsi="微软雅黑" w:hint="eastAsia"/>
          <w:color w:val="C00000"/>
          <w:sz w:val="23"/>
          <w:szCs w:val="23"/>
        </w:rPr>
        <w:t>成果办</w:t>
      </w:r>
      <w:r w:rsidR="0036693E">
        <w:rPr>
          <w:rFonts w:ascii="微软雅黑" w:eastAsia="微软雅黑" w:hAnsi="微软雅黑" w:hint="eastAsia"/>
          <w:color w:val="C00000"/>
          <w:sz w:val="23"/>
          <w:szCs w:val="23"/>
        </w:rPr>
        <w:t>，</w:t>
      </w:r>
      <w:r w:rsidR="007744DA" w:rsidRPr="00F037B7">
        <w:rPr>
          <w:rFonts w:ascii="微软雅黑" w:eastAsia="微软雅黑" w:hAnsi="微软雅黑" w:hint="eastAsia"/>
          <w:sz w:val="23"/>
          <w:szCs w:val="23"/>
        </w:rPr>
        <w:t>以便</w:t>
      </w:r>
      <w:r w:rsidR="007744DA" w:rsidRPr="00F037B7">
        <w:rPr>
          <w:rFonts w:ascii="微软雅黑" w:eastAsia="微软雅黑" w:hAnsi="微软雅黑"/>
          <w:sz w:val="23"/>
          <w:szCs w:val="23"/>
        </w:rPr>
        <w:t>5</w:t>
      </w:r>
      <w:r w:rsidR="007744DA" w:rsidRPr="00F037B7">
        <w:rPr>
          <w:rFonts w:ascii="微软雅黑" w:eastAsia="微软雅黑" w:hAnsi="微软雅黑" w:hint="eastAsia"/>
          <w:sz w:val="23"/>
          <w:szCs w:val="23"/>
        </w:rPr>
        <w:t>月</w:t>
      </w:r>
      <w:r w:rsidR="007744DA" w:rsidRPr="00F037B7">
        <w:rPr>
          <w:rFonts w:ascii="微软雅黑" w:eastAsia="微软雅黑" w:hAnsi="微软雅黑"/>
          <w:sz w:val="23"/>
          <w:szCs w:val="23"/>
        </w:rPr>
        <w:t>5</w:t>
      </w:r>
      <w:r w:rsidR="007744DA" w:rsidRPr="00F037B7">
        <w:rPr>
          <w:rFonts w:ascii="微软雅黑" w:eastAsia="微软雅黑" w:hAnsi="微软雅黑" w:hint="eastAsia"/>
          <w:sz w:val="23"/>
          <w:szCs w:val="23"/>
        </w:rPr>
        <w:t>日完成第一次系统提交。</w:t>
      </w:r>
    </w:p>
    <w:p w:rsidR="009E60AD" w:rsidRPr="00CB1A0F" w:rsidRDefault="009E60AD" w:rsidP="009E60AD">
      <w:pPr>
        <w:widowControl/>
        <w:wordWrap w:val="0"/>
        <w:spacing w:before="225" w:after="225" w:line="390" w:lineRule="atLeast"/>
        <w:ind w:firstLine="480"/>
        <w:rPr>
          <w:rFonts w:ascii="微软雅黑" w:eastAsia="微软雅黑" w:hAnsi="微软雅黑"/>
          <w:sz w:val="23"/>
          <w:szCs w:val="23"/>
        </w:rPr>
      </w:pPr>
      <w:r>
        <w:rPr>
          <w:rFonts w:ascii="微软雅黑" w:eastAsia="微软雅黑" w:hAnsi="微软雅黑"/>
          <w:sz w:val="23"/>
          <w:szCs w:val="23"/>
        </w:rPr>
        <w:t>3</w:t>
      </w:r>
      <w:r w:rsidRPr="00CB1A0F">
        <w:rPr>
          <w:rFonts w:ascii="微软雅黑" w:eastAsia="微软雅黑" w:hAnsi="微软雅黑"/>
          <w:sz w:val="23"/>
          <w:szCs w:val="23"/>
        </w:rPr>
        <w:t>.</w:t>
      </w:r>
      <w:r w:rsidRPr="00CB1A0F">
        <w:rPr>
          <w:rFonts w:ascii="微软雅黑" w:eastAsia="微软雅黑" w:hAnsi="微软雅黑" w:hint="eastAsia"/>
          <w:sz w:val="23"/>
          <w:szCs w:val="23"/>
        </w:rPr>
        <w:t>提名公示</w:t>
      </w:r>
    </w:p>
    <w:p w:rsidR="009E60AD" w:rsidRPr="00CB1A0F" w:rsidRDefault="009E60AD" w:rsidP="009E60AD">
      <w:pPr>
        <w:widowControl/>
        <w:wordWrap w:val="0"/>
        <w:spacing w:before="225" w:after="225" w:line="390" w:lineRule="atLeast"/>
        <w:ind w:firstLine="480"/>
        <w:rPr>
          <w:rFonts w:ascii="微软雅黑" w:eastAsia="微软雅黑" w:hAnsi="微软雅黑"/>
          <w:sz w:val="23"/>
          <w:szCs w:val="23"/>
        </w:rPr>
      </w:pPr>
      <w:r>
        <w:rPr>
          <w:rFonts w:ascii="微软雅黑" w:eastAsia="微软雅黑" w:hAnsi="微软雅黑" w:hint="eastAsia"/>
          <w:sz w:val="23"/>
          <w:szCs w:val="23"/>
        </w:rPr>
        <w:t>通过</w:t>
      </w:r>
      <w:r w:rsidR="00320083">
        <w:rPr>
          <w:rFonts w:ascii="微软雅黑" w:eastAsia="微软雅黑" w:hAnsi="微软雅黑" w:hint="eastAsia"/>
          <w:sz w:val="23"/>
          <w:szCs w:val="23"/>
        </w:rPr>
        <w:t>北京大学医学部</w:t>
      </w:r>
      <w:r w:rsidRPr="00CB1A0F">
        <w:rPr>
          <w:rFonts w:ascii="微软雅黑" w:eastAsia="微软雅黑" w:hAnsi="微软雅黑" w:hint="eastAsia"/>
          <w:sz w:val="23"/>
          <w:szCs w:val="23"/>
        </w:rPr>
        <w:t>提名</w:t>
      </w:r>
      <w:r>
        <w:rPr>
          <w:rFonts w:ascii="微软雅黑" w:eastAsia="微软雅黑" w:hAnsi="微软雅黑" w:hint="eastAsia"/>
          <w:sz w:val="23"/>
          <w:szCs w:val="23"/>
        </w:rPr>
        <w:t>的</w:t>
      </w:r>
      <w:r w:rsidRPr="00CB1A0F">
        <w:rPr>
          <w:rFonts w:ascii="微软雅黑" w:eastAsia="微软雅黑" w:hAnsi="微软雅黑" w:hint="eastAsia"/>
          <w:sz w:val="23"/>
          <w:szCs w:val="23"/>
        </w:rPr>
        <w:t>自然科学奖、技术发明奖、科学技术进步奖</w:t>
      </w:r>
      <w:r>
        <w:rPr>
          <w:rFonts w:ascii="微软雅黑" w:eastAsia="微软雅黑" w:hAnsi="微软雅黑" w:hint="eastAsia"/>
          <w:sz w:val="23"/>
          <w:szCs w:val="23"/>
        </w:rPr>
        <w:t>，</w:t>
      </w:r>
      <w:r w:rsidRPr="00C11804">
        <w:rPr>
          <w:rFonts w:ascii="微软雅黑" w:eastAsia="微软雅黑" w:hAnsi="微软雅黑" w:hint="eastAsia"/>
          <w:sz w:val="23"/>
          <w:szCs w:val="23"/>
        </w:rPr>
        <w:t>将在</w:t>
      </w:r>
      <w:r w:rsidR="00320083">
        <w:rPr>
          <w:rFonts w:ascii="微软雅黑" w:eastAsia="微软雅黑" w:hAnsi="微软雅黑" w:hint="eastAsia"/>
          <w:sz w:val="23"/>
          <w:szCs w:val="23"/>
        </w:rPr>
        <w:t>医学部科研处网站</w:t>
      </w:r>
      <w:r w:rsidRPr="00C11804">
        <w:rPr>
          <w:rFonts w:ascii="微软雅黑" w:eastAsia="微软雅黑" w:hAnsi="微软雅黑" w:hint="eastAsia"/>
          <w:sz w:val="23"/>
          <w:szCs w:val="23"/>
        </w:rPr>
        <w:t>公示提名项目的基本情况，</w:t>
      </w:r>
      <w:r w:rsidRPr="00CB1A0F">
        <w:rPr>
          <w:rFonts w:ascii="微软雅黑" w:eastAsia="微软雅黑" w:hAnsi="微软雅黑" w:hint="eastAsia"/>
          <w:sz w:val="23"/>
          <w:szCs w:val="23"/>
        </w:rPr>
        <w:t>公示时间不少于</w:t>
      </w:r>
      <w:r w:rsidRPr="00CB1A0F">
        <w:rPr>
          <w:rFonts w:ascii="微软雅黑" w:eastAsia="微软雅黑" w:hAnsi="微软雅黑"/>
          <w:sz w:val="23"/>
          <w:szCs w:val="23"/>
        </w:rPr>
        <w:t>7</w:t>
      </w:r>
      <w:r w:rsidRPr="00CB1A0F">
        <w:rPr>
          <w:rFonts w:ascii="微软雅黑" w:eastAsia="微软雅黑" w:hAnsi="微软雅黑" w:hint="eastAsia"/>
          <w:sz w:val="23"/>
          <w:szCs w:val="23"/>
        </w:rPr>
        <w:t>个自然日。公示无异议或虽有异议但经核实处理后再次公示无异议的项目方可提名。</w:t>
      </w:r>
    </w:p>
    <w:p w:rsidR="009E60AD" w:rsidRPr="00CB1A0F" w:rsidRDefault="009E60AD" w:rsidP="009E60AD">
      <w:pPr>
        <w:widowControl/>
        <w:wordWrap w:val="0"/>
        <w:spacing w:before="225" w:after="225" w:line="390" w:lineRule="atLeast"/>
        <w:ind w:firstLine="480"/>
        <w:rPr>
          <w:rFonts w:ascii="微软雅黑" w:eastAsia="微软雅黑" w:hAnsi="微软雅黑"/>
          <w:sz w:val="23"/>
          <w:szCs w:val="23"/>
        </w:rPr>
      </w:pPr>
      <w:r w:rsidRPr="0036693E">
        <w:rPr>
          <w:rFonts w:ascii="微软雅黑" w:eastAsia="微软雅黑" w:hAnsi="微软雅黑" w:hint="eastAsia"/>
          <w:sz w:val="23"/>
          <w:szCs w:val="23"/>
        </w:rPr>
        <w:t>公示时间：</w:t>
      </w:r>
      <w:r w:rsidR="00896BD4" w:rsidRPr="0036693E">
        <w:rPr>
          <w:rFonts w:ascii="微软雅黑" w:eastAsia="微软雅黑" w:hAnsi="微软雅黑"/>
          <w:sz w:val="23"/>
          <w:szCs w:val="23"/>
        </w:rPr>
        <w:t>5</w:t>
      </w:r>
      <w:r w:rsidRPr="0036693E">
        <w:rPr>
          <w:rFonts w:ascii="微软雅黑" w:eastAsia="微软雅黑" w:hAnsi="微软雅黑" w:hint="eastAsia"/>
          <w:sz w:val="23"/>
          <w:szCs w:val="23"/>
        </w:rPr>
        <w:t>月</w:t>
      </w:r>
      <w:r w:rsidR="00896BD4" w:rsidRPr="0036693E">
        <w:rPr>
          <w:rFonts w:ascii="微软雅黑" w:eastAsia="微软雅黑" w:hAnsi="微软雅黑"/>
          <w:sz w:val="23"/>
          <w:szCs w:val="23"/>
        </w:rPr>
        <w:t>6-12</w:t>
      </w:r>
      <w:r w:rsidRPr="0036693E">
        <w:rPr>
          <w:rFonts w:ascii="微软雅黑" w:eastAsia="微软雅黑" w:hAnsi="微软雅黑" w:hint="eastAsia"/>
          <w:sz w:val="23"/>
          <w:szCs w:val="23"/>
        </w:rPr>
        <w:t>日，</w:t>
      </w:r>
      <w:r w:rsidRPr="00C11804">
        <w:rPr>
          <w:rFonts w:ascii="微软雅黑" w:eastAsia="微软雅黑" w:hAnsi="微软雅黑" w:hint="eastAsia"/>
          <w:sz w:val="23"/>
          <w:szCs w:val="23"/>
        </w:rPr>
        <w:t>公示内容包括：项目名称、提名意见、项目简介、主要支撑材料目录、候选人及排序、候选单位及排序等相关信息。</w:t>
      </w:r>
      <w:r w:rsidR="0036693E" w:rsidRPr="0036693E">
        <w:rPr>
          <w:rFonts w:ascii="微软雅黑" w:eastAsia="微软雅黑" w:hAnsi="微软雅黑" w:hint="eastAsia"/>
          <w:color w:val="C00000"/>
          <w:sz w:val="23"/>
          <w:szCs w:val="23"/>
        </w:rPr>
        <w:t>请于5月</w:t>
      </w:r>
      <w:r w:rsidR="00E336DE">
        <w:rPr>
          <w:rFonts w:ascii="微软雅黑" w:eastAsia="微软雅黑" w:hAnsi="微软雅黑" w:hint="eastAsia"/>
          <w:color w:val="C00000"/>
          <w:sz w:val="23"/>
          <w:szCs w:val="23"/>
        </w:rPr>
        <w:t>2</w:t>
      </w:r>
      <w:r w:rsidR="0036693E" w:rsidRPr="0036693E">
        <w:rPr>
          <w:rFonts w:ascii="微软雅黑" w:eastAsia="微软雅黑" w:hAnsi="微软雅黑" w:hint="eastAsia"/>
          <w:color w:val="C00000"/>
          <w:sz w:val="23"/>
          <w:szCs w:val="23"/>
        </w:rPr>
        <w:t>日前将相关公示内容发送科研处成果办，以便统一安排公示。</w:t>
      </w:r>
    </w:p>
    <w:p w:rsidR="001D1EC9" w:rsidRPr="009E60AD" w:rsidRDefault="00896BD4" w:rsidP="009E60AD">
      <w:pPr>
        <w:widowControl/>
        <w:wordWrap w:val="0"/>
        <w:spacing w:after="300" w:line="480" w:lineRule="atLeast"/>
        <w:ind w:firstLine="480"/>
        <w:rPr>
          <w:rFonts w:ascii="微软雅黑" w:eastAsia="微软雅黑" w:hAnsi="微软雅黑"/>
          <w:sz w:val="23"/>
          <w:szCs w:val="23"/>
        </w:rPr>
      </w:pPr>
      <w:r>
        <w:rPr>
          <w:rFonts w:ascii="微软雅黑" w:eastAsia="微软雅黑" w:hAnsi="微软雅黑"/>
          <w:sz w:val="23"/>
          <w:szCs w:val="23"/>
        </w:rPr>
        <w:t>4</w:t>
      </w:r>
      <w:r w:rsidR="00D270CA" w:rsidRPr="009E60AD">
        <w:rPr>
          <w:rFonts w:ascii="微软雅黑" w:eastAsia="微软雅黑" w:hAnsi="微软雅黑" w:hint="eastAsia"/>
          <w:sz w:val="23"/>
          <w:szCs w:val="23"/>
        </w:rPr>
        <w:t>、</w:t>
      </w:r>
      <w:r w:rsidR="001D1EC9" w:rsidRPr="009E60AD">
        <w:rPr>
          <w:rFonts w:ascii="微软雅黑" w:eastAsia="微软雅黑" w:hAnsi="微软雅黑" w:hint="eastAsia"/>
          <w:sz w:val="23"/>
          <w:szCs w:val="23"/>
        </w:rPr>
        <w:t>提名书填写</w:t>
      </w:r>
      <w:r w:rsidR="00C11804">
        <w:rPr>
          <w:rFonts w:ascii="微软雅黑" w:eastAsia="微软雅黑" w:hAnsi="微软雅黑" w:hint="eastAsia"/>
          <w:sz w:val="23"/>
          <w:szCs w:val="23"/>
        </w:rPr>
        <w:t>和报送</w:t>
      </w:r>
      <w:r w:rsidR="007744DA">
        <w:rPr>
          <w:rFonts w:ascii="微软雅黑" w:eastAsia="微软雅黑" w:hAnsi="微软雅黑" w:hint="eastAsia"/>
          <w:sz w:val="23"/>
          <w:szCs w:val="23"/>
        </w:rPr>
        <w:t>时间节点</w:t>
      </w:r>
    </w:p>
    <w:p w:rsidR="001D1EC9" w:rsidRPr="009E60AD" w:rsidRDefault="001D1EC9" w:rsidP="001D1EC9">
      <w:pPr>
        <w:widowControl/>
        <w:wordWrap w:val="0"/>
        <w:spacing w:after="300" w:line="480" w:lineRule="atLeast"/>
        <w:ind w:firstLine="480"/>
        <w:rPr>
          <w:rFonts w:ascii="微软雅黑" w:eastAsia="微软雅黑" w:hAnsi="微软雅黑"/>
          <w:sz w:val="23"/>
          <w:szCs w:val="23"/>
        </w:rPr>
      </w:pPr>
      <w:r w:rsidRPr="009E60AD">
        <w:rPr>
          <w:rFonts w:ascii="微软雅黑" w:eastAsia="微软雅黑" w:hAnsi="微软雅黑" w:hint="eastAsia"/>
          <w:sz w:val="23"/>
          <w:szCs w:val="23"/>
        </w:rPr>
        <w:t>提名书是北京市科学技术奖评审的主要依据，请提名者按照《</w:t>
      </w:r>
      <w:r w:rsidRPr="009E60AD">
        <w:rPr>
          <w:rFonts w:ascii="微软雅黑" w:eastAsia="微软雅黑" w:hAnsi="微软雅黑"/>
          <w:sz w:val="23"/>
          <w:szCs w:val="23"/>
        </w:rPr>
        <w:t>2021</w:t>
      </w:r>
      <w:r w:rsidRPr="009E60AD">
        <w:rPr>
          <w:rFonts w:ascii="微软雅黑" w:eastAsia="微软雅黑" w:hAnsi="微软雅黑" w:hint="eastAsia"/>
          <w:sz w:val="23"/>
          <w:szCs w:val="23"/>
        </w:rPr>
        <w:t>年度北京市科学技术奖励提名工作手册》（见附件</w:t>
      </w:r>
      <w:r w:rsidRPr="009E60AD">
        <w:rPr>
          <w:rFonts w:ascii="微软雅黑" w:eastAsia="微软雅黑" w:hAnsi="微软雅黑"/>
          <w:sz w:val="23"/>
          <w:szCs w:val="23"/>
        </w:rPr>
        <w:t>1</w:t>
      </w:r>
      <w:r w:rsidRPr="009E60AD">
        <w:rPr>
          <w:rFonts w:ascii="微软雅黑" w:eastAsia="微软雅黑" w:hAnsi="微软雅黑" w:hint="eastAsia"/>
          <w:sz w:val="23"/>
          <w:szCs w:val="23"/>
        </w:rPr>
        <w:t>）要求在线填写、提交，填写内容客观、如实、准确、完整，创新和应用情况强调客观佐证材料详实，强化诚信承诺。</w:t>
      </w:r>
    </w:p>
    <w:p w:rsidR="001D1EC9" w:rsidRPr="009E60AD" w:rsidRDefault="001D1EC9" w:rsidP="001D1EC9">
      <w:pPr>
        <w:widowControl/>
        <w:wordWrap w:val="0"/>
        <w:spacing w:after="300" w:line="480" w:lineRule="atLeast"/>
        <w:ind w:firstLine="480"/>
        <w:rPr>
          <w:rFonts w:ascii="微软雅黑" w:eastAsia="微软雅黑" w:hAnsi="微软雅黑"/>
          <w:sz w:val="23"/>
          <w:szCs w:val="23"/>
        </w:rPr>
      </w:pPr>
      <w:r w:rsidRPr="00C11804">
        <w:rPr>
          <w:rFonts w:ascii="微软雅黑" w:eastAsia="微软雅黑" w:hAnsi="微软雅黑" w:hint="eastAsia"/>
          <w:color w:val="C00000"/>
          <w:sz w:val="23"/>
          <w:szCs w:val="23"/>
        </w:rPr>
        <w:lastRenderedPageBreak/>
        <w:t>提名阶段，书面版提名书在提名系统中扫描上传，不再报送纸质版书面材料。</w:t>
      </w:r>
      <w:r w:rsidRPr="009E60AD">
        <w:rPr>
          <w:rFonts w:ascii="微软雅黑" w:eastAsia="微软雅黑" w:hAnsi="微软雅黑" w:hint="eastAsia"/>
          <w:sz w:val="23"/>
          <w:szCs w:val="23"/>
        </w:rPr>
        <w:t>书面版提名书上传要求：①从提名系统导出，需带有水印；②签字盖章后扫描上传；③含主件和附件；④</w:t>
      </w:r>
      <w:r w:rsidRPr="009E60AD">
        <w:rPr>
          <w:rFonts w:ascii="微软雅黑" w:eastAsia="微软雅黑" w:hAnsi="微软雅黑"/>
          <w:sz w:val="23"/>
          <w:szCs w:val="23"/>
        </w:rPr>
        <w:t>PDF</w:t>
      </w:r>
      <w:r w:rsidRPr="009E60AD">
        <w:rPr>
          <w:rFonts w:ascii="微软雅黑" w:eastAsia="微软雅黑" w:hAnsi="微软雅黑" w:hint="eastAsia"/>
          <w:sz w:val="23"/>
          <w:szCs w:val="23"/>
        </w:rPr>
        <w:t>格式，限</w:t>
      </w:r>
      <w:r w:rsidRPr="009E60AD">
        <w:rPr>
          <w:rFonts w:ascii="微软雅黑" w:eastAsia="微软雅黑" w:hAnsi="微软雅黑"/>
          <w:sz w:val="23"/>
          <w:szCs w:val="23"/>
        </w:rPr>
        <w:t>40M</w:t>
      </w:r>
      <w:r w:rsidRPr="009E60AD">
        <w:rPr>
          <w:rFonts w:ascii="微软雅黑" w:eastAsia="微软雅黑" w:hAnsi="微软雅黑" w:hint="eastAsia"/>
          <w:sz w:val="23"/>
          <w:szCs w:val="23"/>
        </w:rPr>
        <w:t>。</w:t>
      </w:r>
    </w:p>
    <w:p w:rsidR="001D1EC9" w:rsidRDefault="001D1EC9" w:rsidP="001D1EC9">
      <w:pPr>
        <w:widowControl/>
        <w:wordWrap w:val="0"/>
        <w:spacing w:after="300" w:line="480" w:lineRule="atLeast"/>
        <w:ind w:firstLine="480"/>
        <w:rPr>
          <w:rFonts w:ascii="微软雅黑" w:eastAsia="微软雅黑" w:hAnsi="微软雅黑"/>
          <w:sz w:val="23"/>
          <w:szCs w:val="23"/>
        </w:rPr>
      </w:pPr>
      <w:r w:rsidRPr="009E60AD">
        <w:rPr>
          <w:rFonts w:ascii="微软雅黑" w:eastAsia="微软雅黑" w:hAnsi="微软雅黑" w:hint="eastAsia"/>
          <w:sz w:val="23"/>
          <w:szCs w:val="23"/>
        </w:rPr>
        <w:t>对评审专家有回避要求且符合“北京市科学技术奖评审专家回避申请要求”的，应在提名阶段提交《回避专家申请表》</w:t>
      </w:r>
      <w:r w:rsidRPr="009E60AD">
        <w:rPr>
          <w:rFonts w:ascii="微软雅黑" w:eastAsia="微软雅黑" w:hAnsi="微软雅黑"/>
          <w:sz w:val="23"/>
          <w:szCs w:val="23"/>
        </w:rPr>
        <w:t>PDF</w:t>
      </w:r>
      <w:r w:rsidRPr="009E60AD">
        <w:rPr>
          <w:rFonts w:ascii="微软雅黑" w:eastAsia="微软雅黑" w:hAnsi="微软雅黑" w:hint="eastAsia"/>
          <w:sz w:val="23"/>
          <w:szCs w:val="23"/>
        </w:rPr>
        <w:t>扫描件申请专家回避（见附件</w:t>
      </w:r>
      <w:r w:rsidRPr="009E60AD">
        <w:rPr>
          <w:rFonts w:ascii="微软雅黑" w:eastAsia="微软雅黑" w:hAnsi="微软雅黑"/>
          <w:sz w:val="23"/>
          <w:szCs w:val="23"/>
        </w:rPr>
        <w:t>3</w:t>
      </w:r>
      <w:r w:rsidRPr="009E60AD">
        <w:rPr>
          <w:rFonts w:ascii="微软雅黑" w:eastAsia="微软雅黑" w:hAnsi="微软雅黑" w:hint="eastAsia"/>
          <w:sz w:val="23"/>
          <w:szCs w:val="23"/>
        </w:rPr>
        <w:t>）。</w:t>
      </w:r>
    </w:p>
    <w:p w:rsidR="0017321F" w:rsidRDefault="0017321F" w:rsidP="0017321F">
      <w:pPr>
        <w:widowControl/>
        <w:wordWrap w:val="0"/>
        <w:spacing w:after="300" w:line="480" w:lineRule="atLeast"/>
        <w:ind w:firstLine="480"/>
        <w:rPr>
          <w:rFonts w:ascii="微软雅黑" w:eastAsia="微软雅黑" w:hAnsi="微软雅黑"/>
          <w:sz w:val="23"/>
          <w:szCs w:val="23"/>
        </w:rPr>
      </w:pPr>
      <w:r w:rsidRPr="00A654AC">
        <w:rPr>
          <w:rFonts w:ascii="微软雅黑" w:eastAsia="微软雅黑" w:hAnsi="微软雅黑" w:hint="eastAsia"/>
          <w:color w:val="C00000"/>
          <w:sz w:val="23"/>
          <w:szCs w:val="23"/>
        </w:rPr>
        <w:t>提名系统关闭时间为</w:t>
      </w:r>
      <w:r w:rsidRPr="00A654AC">
        <w:rPr>
          <w:rFonts w:ascii="微软雅黑" w:eastAsia="微软雅黑" w:hAnsi="微软雅黑"/>
          <w:color w:val="C00000"/>
          <w:sz w:val="23"/>
          <w:szCs w:val="23"/>
        </w:rPr>
        <w:t>5</w:t>
      </w:r>
      <w:r w:rsidRPr="00A654AC">
        <w:rPr>
          <w:rFonts w:ascii="微软雅黑" w:eastAsia="微软雅黑" w:hAnsi="微软雅黑" w:hint="eastAsia"/>
          <w:color w:val="C00000"/>
          <w:sz w:val="23"/>
          <w:szCs w:val="23"/>
        </w:rPr>
        <w:t>月</w:t>
      </w:r>
      <w:r w:rsidRPr="00A654AC">
        <w:rPr>
          <w:rFonts w:ascii="微软雅黑" w:eastAsia="微软雅黑" w:hAnsi="微软雅黑"/>
          <w:color w:val="C00000"/>
          <w:sz w:val="23"/>
          <w:szCs w:val="23"/>
        </w:rPr>
        <w:t>15</w:t>
      </w:r>
      <w:r w:rsidRPr="00A654AC">
        <w:rPr>
          <w:rFonts w:ascii="微软雅黑" w:eastAsia="微软雅黑" w:hAnsi="微软雅黑" w:hint="eastAsia"/>
          <w:color w:val="C00000"/>
          <w:sz w:val="23"/>
          <w:szCs w:val="23"/>
        </w:rPr>
        <w:t>日</w:t>
      </w:r>
      <w:r w:rsidRPr="00A654AC">
        <w:rPr>
          <w:rFonts w:ascii="微软雅黑" w:eastAsia="微软雅黑" w:hAnsi="微软雅黑"/>
          <w:color w:val="C00000"/>
          <w:sz w:val="23"/>
          <w:szCs w:val="23"/>
        </w:rPr>
        <w:t>17</w:t>
      </w:r>
      <w:r w:rsidRPr="00A654AC">
        <w:rPr>
          <w:rFonts w:ascii="微软雅黑" w:eastAsia="微软雅黑" w:hAnsi="微软雅黑" w:hint="eastAsia"/>
          <w:color w:val="C00000"/>
          <w:sz w:val="23"/>
          <w:szCs w:val="23"/>
        </w:rPr>
        <w:t>时</w:t>
      </w:r>
      <w:r w:rsidRPr="00A654AC">
        <w:rPr>
          <w:rFonts w:ascii="微软雅黑" w:eastAsia="微软雅黑" w:hAnsi="微软雅黑"/>
          <w:color w:val="C00000"/>
          <w:sz w:val="23"/>
          <w:szCs w:val="23"/>
        </w:rPr>
        <w:t>30</w:t>
      </w:r>
      <w:r w:rsidRPr="00A654AC">
        <w:rPr>
          <w:rFonts w:ascii="微软雅黑" w:eastAsia="微软雅黑" w:hAnsi="微软雅黑" w:hint="eastAsia"/>
          <w:color w:val="C00000"/>
          <w:sz w:val="23"/>
          <w:szCs w:val="23"/>
        </w:rPr>
        <w:t>分</w:t>
      </w:r>
      <w:r w:rsidR="0036693E" w:rsidRPr="0036693E">
        <w:rPr>
          <w:rFonts w:ascii="微软雅黑" w:eastAsia="微软雅黑" w:hAnsi="微软雅黑" w:hint="eastAsia"/>
          <w:sz w:val="23"/>
          <w:szCs w:val="23"/>
        </w:rPr>
        <w:t>，</w:t>
      </w:r>
      <w:r>
        <w:rPr>
          <w:rFonts w:ascii="微软雅黑" w:eastAsia="微软雅黑" w:hAnsi="微软雅黑" w:hint="eastAsia"/>
          <w:sz w:val="23"/>
          <w:szCs w:val="23"/>
        </w:rPr>
        <w:t>逾期不予受理，之后等待系统审查反馈信息，并开始准备签字盖章扫描上传工作，</w:t>
      </w:r>
      <w:r w:rsidR="0036693E" w:rsidRPr="0036693E">
        <w:rPr>
          <w:rFonts w:ascii="微软雅黑" w:eastAsia="微软雅黑" w:hAnsi="微软雅黑" w:hint="eastAsia"/>
          <w:color w:val="C00000"/>
          <w:sz w:val="23"/>
          <w:szCs w:val="23"/>
        </w:rPr>
        <w:t>涉及到北大签章的部分请O</w:t>
      </w:r>
      <w:r w:rsidR="0036693E" w:rsidRPr="0036693E">
        <w:rPr>
          <w:rFonts w:ascii="微软雅黑" w:eastAsia="微软雅黑" w:hAnsi="微软雅黑"/>
          <w:color w:val="C00000"/>
          <w:sz w:val="23"/>
          <w:szCs w:val="23"/>
        </w:rPr>
        <w:t>A</w:t>
      </w:r>
      <w:r w:rsidR="0036693E" w:rsidRPr="0036693E">
        <w:rPr>
          <w:rFonts w:ascii="微软雅黑" w:eastAsia="微软雅黑" w:hAnsi="微软雅黑" w:hint="eastAsia"/>
          <w:color w:val="C00000"/>
          <w:sz w:val="23"/>
          <w:szCs w:val="23"/>
        </w:rPr>
        <w:t>申请，</w:t>
      </w:r>
      <w:r w:rsidR="00170C06">
        <w:rPr>
          <w:rFonts w:ascii="微软雅黑" w:eastAsia="微软雅黑" w:hAnsi="微软雅黑" w:hint="eastAsia"/>
          <w:color w:val="C00000"/>
          <w:sz w:val="23"/>
          <w:szCs w:val="23"/>
        </w:rPr>
        <w:t>需要北京大学医学部签章的部分请联系医学部科研处成果办办理，</w:t>
      </w:r>
      <w:r w:rsidRPr="00A654AC">
        <w:rPr>
          <w:rFonts w:ascii="微软雅黑" w:eastAsia="微软雅黑" w:hAnsi="微软雅黑" w:hint="eastAsia"/>
          <w:color w:val="C00000"/>
          <w:sz w:val="23"/>
          <w:szCs w:val="23"/>
        </w:rPr>
        <w:t>书面提名材料</w:t>
      </w:r>
      <w:r w:rsidRPr="0017321F">
        <w:rPr>
          <w:rFonts w:ascii="微软雅黑" w:eastAsia="微软雅黑" w:hAnsi="微软雅黑" w:hint="eastAsia"/>
          <w:sz w:val="23"/>
          <w:szCs w:val="23"/>
        </w:rPr>
        <w:t>在电子版书面材料审查通过后即可上传，</w:t>
      </w:r>
      <w:r w:rsidRPr="00A654AC">
        <w:rPr>
          <w:rFonts w:ascii="微软雅黑" w:eastAsia="微软雅黑" w:hAnsi="微软雅黑" w:hint="eastAsia"/>
          <w:color w:val="C00000"/>
          <w:sz w:val="23"/>
          <w:szCs w:val="23"/>
        </w:rPr>
        <w:t>上传截止日期为</w:t>
      </w:r>
      <w:r w:rsidRPr="00A654AC">
        <w:rPr>
          <w:rFonts w:ascii="微软雅黑" w:eastAsia="微软雅黑" w:hAnsi="微软雅黑"/>
          <w:color w:val="C00000"/>
          <w:sz w:val="23"/>
          <w:szCs w:val="23"/>
        </w:rPr>
        <w:t>2022</w:t>
      </w:r>
      <w:r w:rsidRPr="00A654AC">
        <w:rPr>
          <w:rFonts w:ascii="微软雅黑" w:eastAsia="微软雅黑" w:hAnsi="微软雅黑" w:hint="eastAsia"/>
          <w:color w:val="C00000"/>
          <w:sz w:val="23"/>
          <w:szCs w:val="23"/>
        </w:rPr>
        <w:t>年</w:t>
      </w:r>
      <w:r w:rsidRPr="00A654AC">
        <w:rPr>
          <w:rFonts w:ascii="微软雅黑" w:eastAsia="微软雅黑" w:hAnsi="微软雅黑"/>
          <w:color w:val="C00000"/>
          <w:sz w:val="23"/>
          <w:szCs w:val="23"/>
        </w:rPr>
        <w:t>5</w:t>
      </w:r>
      <w:r w:rsidRPr="00A654AC">
        <w:rPr>
          <w:rFonts w:ascii="微软雅黑" w:eastAsia="微软雅黑" w:hAnsi="微软雅黑" w:hint="eastAsia"/>
          <w:color w:val="C00000"/>
          <w:sz w:val="23"/>
          <w:szCs w:val="23"/>
        </w:rPr>
        <w:t>月</w:t>
      </w:r>
      <w:r w:rsidRPr="00A654AC">
        <w:rPr>
          <w:rFonts w:ascii="微软雅黑" w:eastAsia="微软雅黑" w:hAnsi="微软雅黑"/>
          <w:color w:val="C00000"/>
          <w:sz w:val="23"/>
          <w:szCs w:val="23"/>
        </w:rPr>
        <w:t>25</w:t>
      </w:r>
      <w:r w:rsidRPr="00A654AC">
        <w:rPr>
          <w:rFonts w:ascii="微软雅黑" w:eastAsia="微软雅黑" w:hAnsi="微软雅黑" w:hint="eastAsia"/>
          <w:color w:val="C00000"/>
          <w:sz w:val="23"/>
          <w:szCs w:val="23"/>
        </w:rPr>
        <w:t>日</w:t>
      </w:r>
      <w:r w:rsidRPr="00A654AC">
        <w:rPr>
          <w:rFonts w:ascii="微软雅黑" w:eastAsia="微软雅黑" w:hAnsi="微软雅黑"/>
          <w:color w:val="C00000"/>
          <w:sz w:val="23"/>
          <w:szCs w:val="23"/>
        </w:rPr>
        <w:t>17</w:t>
      </w:r>
      <w:r w:rsidRPr="00A654AC">
        <w:rPr>
          <w:rFonts w:ascii="微软雅黑" w:eastAsia="微软雅黑" w:hAnsi="微软雅黑" w:hint="eastAsia"/>
          <w:color w:val="C00000"/>
          <w:sz w:val="23"/>
          <w:szCs w:val="23"/>
        </w:rPr>
        <w:t>时</w:t>
      </w:r>
      <w:r w:rsidRPr="00A654AC">
        <w:rPr>
          <w:rFonts w:ascii="微软雅黑" w:eastAsia="微软雅黑" w:hAnsi="微软雅黑"/>
          <w:color w:val="C00000"/>
          <w:sz w:val="23"/>
          <w:szCs w:val="23"/>
        </w:rPr>
        <w:t>30</w:t>
      </w:r>
      <w:r w:rsidRPr="00A654AC">
        <w:rPr>
          <w:rFonts w:ascii="微软雅黑" w:eastAsia="微软雅黑" w:hAnsi="微软雅黑" w:hint="eastAsia"/>
          <w:color w:val="C00000"/>
          <w:sz w:val="23"/>
          <w:szCs w:val="23"/>
        </w:rPr>
        <w:t>分</w:t>
      </w:r>
      <w:r w:rsidR="00320083">
        <w:rPr>
          <w:rFonts w:ascii="微软雅黑" w:eastAsia="微软雅黑" w:hAnsi="微软雅黑" w:hint="eastAsia"/>
          <w:color w:val="C00000"/>
          <w:sz w:val="23"/>
          <w:szCs w:val="23"/>
        </w:rPr>
        <w:t>，在上传前请将全套签章后的材料扫描成P</w:t>
      </w:r>
      <w:r w:rsidR="00320083">
        <w:rPr>
          <w:rFonts w:ascii="微软雅黑" w:eastAsia="微软雅黑" w:hAnsi="微软雅黑"/>
          <w:color w:val="C00000"/>
          <w:sz w:val="23"/>
          <w:szCs w:val="23"/>
        </w:rPr>
        <w:t>DF</w:t>
      </w:r>
      <w:r w:rsidR="00320083">
        <w:rPr>
          <w:rFonts w:ascii="微软雅黑" w:eastAsia="微软雅黑" w:hAnsi="微软雅黑" w:hint="eastAsia"/>
          <w:color w:val="C00000"/>
          <w:sz w:val="23"/>
          <w:szCs w:val="23"/>
        </w:rPr>
        <w:t>发送科研处成果办</w:t>
      </w:r>
      <w:r w:rsidRPr="0017321F">
        <w:rPr>
          <w:rFonts w:ascii="微软雅黑" w:eastAsia="微软雅黑" w:hAnsi="微软雅黑" w:hint="eastAsia"/>
          <w:sz w:val="23"/>
          <w:szCs w:val="23"/>
        </w:rPr>
        <w:t>。</w:t>
      </w:r>
    </w:p>
    <w:p w:rsidR="007744DA" w:rsidRPr="0017321F" w:rsidRDefault="007744DA" w:rsidP="0017321F">
      <w:pPr>
        <w:widowControl/>
        <w:wordWrap w:val="0"/>
        <w:spacing w:after="300" w:line="480" w:lineRule="atLeast"/>
        <w:ind w:firstLine="480"/>
        <w:rPr>
          <w:rFonts w:ascii="微软雅黑" w:eastAsia="微软雅黑" w:hAnsi="微软雅黑"/>
          <w:sz w:val="23"/>
          <w:szCs w:val="23"/>
        </w:rPr>
      </w:pPr>
      <w:r w:rsidRPr="007744DA">
        <w:rPr>
          <w:rFonts w:ascii="微软雅黑" w:eastAsia="微软雅黑" w:hAnsi="微软雅黑" w:hint="eastAsia"/>
          <w:sz w:val="23"/>
          <w:szCs w:val="23"/>
        </w:rPr>
        <w:t>初审通过</w:t>
      </w:r>
      <w:r w:rsidR="00F037B7">
        <w:rPr>
          <w:rFonts w:ascii="微软雅黑" w:eastAsia="微软雅黑" w:hAnsi="微软雅黑" w:hint="eastAsia"/>
          <w:sz w:val="23"/>
          <w:szCs w:val="23"/>
        </w:rPr>
        <w:t>的</w:t>
      </w:r>
      <w:r w:rsidRPr="007744DA">
        <w:rPr>
          <w:rFonts w:ascii="微软雅黑" w:eastAsia="微软雅黑" w:hAnsi="微软雅黑" w:hint="eastAsia"/>
          <w:sz w:val="23"/>
          <w:szCs w:val="23"/>
        </w:rPr>
        <w:t>项目需报送纸质版书面提名材料。纸质版书面提名材料要求：①内容为提名书</w:t>
      </w:r>
      <w:r w:rsidRPr="007744DA">
        <w:rPr>
          <w:rFonts w:ascii="微软雅黑" w:eastAsia="微软雅黑" w:hAnsi="微软雅黑"/>
          <w:sz w:val="23"/>
          <w:szCs w:val="23"/>
        </w:rPr>
        <w:t>1</w:t>
      </w:r>
      <w:r w:rsidRPr="007744DA">
        <w:rPr>
          <w:rFonts w:ascii="微软雅黑" w:eastAsia="微软雅黑" w:hAnsi="微软雅黑" w:hint="eastAsia"/>
          <w:sz w:val="23"/>
          <w:szCs w:val="23"/>
        </w:rPr>
        <w:t>套（原件，含主件和附件）；②与提名系统上传的</w:t>
      </w:r>
      <w:r w:rsidRPr="007744DA">
        <w:rPr>
          <w:rFonts w:ascii="微软雅黑" w:eastAsia="微软雅黑" w:hAnsi="微软雅黑"/>
          <w:sz w:val="23"/>
          <w:szCs w:val="23"/>
        </w:rPr>
        <w:t>PDF</w:t>
      </w:r>
      <w:r w:rsidRPr="007744DA">
        <w:rPr>
          <w:rFonts w:ascii="微软雅黑" w:eastAsia="微软雅黑" w:hAnsi="微软雅黑" w:hint="eastAsia"/>
          <w:sz w:val="23"/>
          <w:szCs w:val="23"/>
        </w:rPr>
        <w:t>格式书面版提名书完全一致；③一律采用</w:t>
      </w:r>
      <w:r w:rsidRPr="007744DA">
        <w:rPr>
          <w:rFonts w:ascii="微软雅黑" w:eastAsia="微软雅黑" w:hAnsi="微软雅黑"/>
          <w:sz w:val="23"/>
          <w:szCs w:val="23"/>
        </w:rPr>
        <w:t>A4</w:t>
      </w:r>
      <w:r w:rsidRPr="007744DA">
        <w:rPr>
          <w:rFonts w:ascii="微软雅黑" w:eastAsia="微软雅黑" w:hAnsi="微软雅黑" w:hint="eastAsia"/>
          <w:sz w:val="23"/>
          <w:szCs w:val="23"/>
        </w:rPr>
        <w:t>纸，单双面使用均可，附件不超过</w:t>
      </w:r>
      <w:r w:rsidRPr="007744DA">
        <w:rPr>
          <w:rFonts w:ascii="微软雅黑" w:eastAsia="微软雅黑" w:hAnsi="微软雅黑"/>
          <w:sz w:val="23"/>
          <w:szCs w:val="23"/>
        </w:rPr>
        <w:t>40</w:t>
      </w:r>
      <w:r w:rsidRPr="007744DA">
        <w:rPr>
          <w:rFonts w:ascii="微软雅黑" w:eastAsia="微软雅黑" w:hAnsi="微软雅黑" w:hint="eastAsia"/>
          <w:sz w:val="23"/>
          <w:szCs w:val="23"/>
        </w:rPr>
        <w:t>页；④主件及附件合订成册（不需另加封面，用彩页隔开），装入纸质档案袋，并在档案袋封面加贴“装袋标识”（见附件</w:t>
      </w:r>
      <w:r w:rsidRPr="007744DA">
        <w:rPr>
          <w:rFonts w:ascii="微软雅黑" w:eastAsia="微软雅黑" w:hAnsi="微软雅黑"/>
          <w:sz w:val="23"/>
          <w:szCs w:val="23"/>
        </w:rPr>
        <w:t>4</w:t>
      </w:r>
      <w:r w:rsidRPr="007744DA">
        <w:rPr>
          <w:rFonts w:ascii="微软雅黑" w:eastAsia="微软雅黑" w:hAnsi="微软雅黑" w:hint="eastAsia"/>
          <w:sz w:val="23"/>
          <w:szCs w:val="23"/>
        </w:rPr>
        <w:t>）</w:t>
      </w:r>
    </w:p>
    <w:p w:rsidR="00896BD4" w:rsidRPr="00013101" w:rsidRDefault="00896BD4" w:rsidP="00896BD4">
      <w:pPr>
        <w:widowControl/>
        <w:wordWrap w:val="0"/>
        <w:spacing w:before="225" w:after="225" w:line="390" w:lineRule="atLeast"/>
        <w:ind w:firstLine="480"/>
        <w:rPr>
          <w:rFonts w:ascii="微软雅黑" w:eastAsia="微软雅黑" w:hAnsi="微软雅黑"/>
          <w:b/>
          <w:sz w:val="23"/>
          <w:szCs w:val="23"/>
        </w:rPr>
      </w:pPr>
      <w:r w:rsidRPr="00013101">
        <w:rPr>
          <w:rFonts w:ascii="微软雅黑" w:eastAsia="微软雅黑" w:hAnsi="微软雅黑" w:hint="eastAsia"/>
          <w:b/>
          <w:sz w:val="23"/>
          <w:szCs w:val="23"/>
        </w:rPr>
        <w:t>五、联系方式</w:t>
      </w:r>
    </w:p>
    <w:p w:rsidR="00896BD4" w:rsidRPr="001F1463" w:rsidRDefault="00320083" w:rsidP="002364ED">
      <w:pPr>
        <w:widowControl/>
        <w:wordWrap w:val="0"/>
        <w:spacing w:before="225" w:after="225" w:line="100" w:lineRule="exact"/>
        <w:ind w:firstLine="480"/>
        <w:rPr>
          <w:rFonts w:ascii="微软雅黑" w:eastAsia="微软雅黑" w:hAnsi="微软雅黑"/>
          <w:sz w:val="23"/>
          <w:szCs w:val="23"/>
        </w:rPr>
      </w:pPr>
      <w:r>
        <w:rPr>
          <w:rFonts w:ascii="微软雅黑" w:eastAsia="微软雅黑" w:hAnsi="微软雅黑" w:hint="eastAsia"/>
          <w:sz w:val="23"/>
          <w:szCs w:val="23"/>
        </w:rPr>
        <w:t>医学部科研处</w:t>
      </w:r>
      <w:r w:rsidR="006D1C95">
        <w:rPr>
          <w:rFonts w:ascii="微软雅黑" w:eastAsia="微软雅黑" w:hAnsi="微软雅黑" w:hint="eastAsia"/>
          <w:sz w:val="23"/>
          <w:szCs w:val="23"/>
        </w:rPr>
        <w:t>成果</w:t>
      </w:r>
      <w:r w:rsidR="00896BD4" w:rsidRPr="001F1463">
        <w:rPr>
          <w:rFonts w:ascii="微软雅黑" w:eastAsia="微软雅黑" w:hAnsi="微软雅黑" w:hint="eastAsia"/>
          <w:sz w:val="23"/>
          <w:szCs w:val="23"/>
        </w:rPr>
        <w:t>办公室，</w:t>
      </w:r>
      <w:r w:rsidR="0036693E">
        <w:rPr>
          <w:rFonts w:ascii="微软雅黑" w:eastAsia="微软雅黑" w:hAnsi="微软雅黑" w:hint="eastAsia"/>
          <w:sz w:val="23"/>
          <w:szCs w:val="23"/>
        </w:rPr>
        <w:t>行政一号楼428</w:t>
      </w:r>
    </w:p>
    <w:p w:rsidR="00896BD4" w:rsidRPr="001F1463" w:rsidRDefault="00896BD4" w:rsidP="002364ED">
      <w:pPr>
        <w:widowControl/>
        <w:wordWrap w:val="0"/>
        <w:spacing w:before="225" w:after="225" w:line="100" w:lineRule="exact"/>
        <w:ind w:firstLine="480"/>
        <w:rPr>
          <w:rFonts w:ascii="微软雅黑" w:eastAsia="微软雅黑" w:hAnsi="微软雅黑"/>
          <w:sz w:val="23"/>
          <w:szCs w:val="23"/>
        </w:rPr>
      </w:pPr>
      <w:r w:rsidRPr="001F1463">
        <w:rPr>
          <w:rFonts w:ascii="微软雅黑" w:eastAsia="微软雅黑" w:hAnsi="微软雅黑" w:hint="eastAsia"/>
          <w:sz w:val="23"/>
          <w:szCs w:val="23"/>
        </w:rPr>
        <w:t>联系人：</w:t>
      </w:r>
      <w:r w:rsidR="0036693E">
        <w:rPr>
          <w:rFonts w:ascii="微软雅黑" w:eastAsia="微软雅黑" w:hAnsi="微软雅黑" w:hint="eastAsia"/>
          <w:sz w:val="23"/>
          <w:szCs w:val="23"/>
        </w:rPr>
        <w:t>张楠楠</w:t>
      </w:r>
      <w:r w:rsidRPr="001F1463">
        <w:rPr>
          <w:rFonts w:ascii="微软雅黑" w:eastAsia="微软雅黑" w:hAnsi="微软雅黑"/>
          <w:sz w:val="23"/>
          <w:szCs w:val="23"/>
        </w:rPr>
        <w:t xml:space="preserve"> </w:t>
      </w:r>
      <w:r w:rsidRPr="001F1463">
        <w:rPr>
          <w:rFonts w:ascii="微软雅黑" w:eastAsia="微软雅黑" w:hAnsi="微软雅黑" w:hint="eastAsia"/>
          <w:sz w:val="23"/>
          <w:szCs w:val="23"/>
        </w:rPr>
        <w:t>，电话：</w:t>
      </w:r>
      <w:r w:rsidR="0036693E">
        <w:rPr>
          <w:rFonts w:ascii="微软雅黑" w:eastAsia="微软雅黑" w:hAnsi="微软雅黑" w:hint="eastAsia"/>
          <w:sz w:val="23"/>
          <w:szCs w:val="23"/>
        </w:rPr>
        <w:t>82801217</w:t>
      </w:r>
      <w:r w:rsidRPr="001F1463">
        <w:rPr>
          <w:rFonts w:ascii="微软雅黑" w:eastAsia="微软雅黑" w:hAnsi="微软雅黑" w:hint="eastAsia"/>
          <w:sz w:val="23"/>
          <w:szCs w:val="23"/>
        </w:rPr>
        <w:t>，</w:t>
      </w:r>
      <w:r w:rsidR="0036693E">
        <w:rPr>
          <w:rFonts w:ascii="微软雅黑" w:eastAsia="微软雅黑" w:hAnsi="微软雅黑"/>
          <w:sz w:val="23"/>
          <w:szCs w:val="23"/>
        </w:rPr>
        <w:t>zhangnannan@bjmu.edu.cn</w:t>
      </w:r>
    </w:p>
    <w:p w:rsidR="001021FB" w:rsidRPr="001021FB" w:rsidRDefault="001021FB" w:rsidP="001021FB">
      <w:pPr>
        <w:widowControl/>
        <w:wordWrap w:val="0"/>
        <w:spacing w:before="225" w:after="225" w:line="390" w:lineRule="atLeast"/>
        <w:ind w:firstLine="480"/>
        <w:rPr>
          <w:rFonts w:ascii="微软雅黑" w:eastAsia="微软雅黑" w:hAnsi="微软雅黑"/>
          <w:b/>
          <w:sz w:val="23"/>
          <w:szCs w:val="23"/>
        </w:rPr>
      </w:pPr>
      <w:r w:rsidRPr="001021FB">
        <w:rPr>
          <w:rFonts w:ascii="微软雅黑" w:eastAsia="微软雅黑" w:hAnsi="微软雅黑" w:hint="eastAsia"/>
          <w:b/>
          <w:sz w:val="23"/>
          <w:szCs w:val="23"/>
        </w:rPr>
        <w:t>附件：</w:t>
      </w:r>
    </w:p>
    <w:p w:rsidR="002364ED" w:rsidRPr="002364ED" w:rsidRDefault="00713C5E" w:rsidP="002364ED">
      <w:pPr>
        <w:widowControl/>
        <w:wordWrap w:val="0"/>
        <w:spacing w:before="225" w:after="225" w:line="100" w:lineRule="exact"/>
        <w:ind w:firstLine="480"/>
        <w:rPr>
          <w:rFonts w:ascii="微软雅黑" w:eastAsia="微软雅黑" w:hAnsi="微软雅黑"/>
          <w:sz w:val="23"/>
          <w:szCs w:val="23"/>
        </w:rPr>
      </w:pPr>
      <w:hyperlink r:id="rId8" w:history="1">
        <w:r w:rsidR="002364ED" w:rsidRPr="002364ED">
          <w:rPr>
            <w:rFonts w:ascii="微软雅黑" w:eastAsia="微软雅黑" w:hAnsi="微软雅黑"/>
            <w:sz w:val="23"/>
            <w:szCs w:val="23"/>
          </w:rPr>
          <w:t>1.2021</w:t>
        </w:r>
        <w:r w:rsidR="002364ED" w:rsidRPr="002364ED">
          <w:rPr>
            <w:rFonts w:ascii="微软雅黑" w:eastAsia="微软雅黑" w:hAnsi="微软雅黑" w:hint="eastAsia"/>
            <w:sz w:val="23"/>
            <w:szCs w:val="23"/>
          </w:rPr>
          <w:t>年度北京市科学技术奖励提名工作手册</w:t>
        </w:r>
      </w:hyperlink>
    </w:p>
    <w:p w:rsidR="002364ED" w:rsidRPr="002364ED" w:rsidRDefault="00713C5E" w:rsidP="002364ED">
      <w:pPr>
        <w:widowControl/>
        <w:wordWrap w:val="0"/>
        <w:spacing w:before="225" w:after="225" w:line="100" w:lineRule="exact"/>
        <w:ind w:firstLine="480"/>
        <w:rPr>
          <w:rFonts w:ascii="微软雅黑" w:eastAsia="微软雅黑" w:hAnsi="微软雅黑"/>
          <w:sz w:val="23"/>
          <w:szCs w:val="23"/>
        </w:rPr>
      </w:pPr>
      <w:hyperlink r:id="rId9" w:history="1">
        <w:r w:rsidR="002364ED" w:rsidRPr="002364ED">
          <w:rPr>
            <w:rFonts w:ascii="微软雅黑" w:eastAsia="微软雅黑" w:hAnsi="微软雅黑"/>
            <w:sz w:val="23"/>
            <w:szCs w:val="23"/>
          </w:rPr>
          <w:t>2.</w:t>
        </w:r>
        <w:r w:rsidR="002364ED">
          <w:rPr>
            <w:rFonts w:ascii="微软雅黑" w:eastAsia="微软雅黑" w:hAnsi="微软雅黑" w:hint="eastAsia"/>
            <w:sz w:val="23"/>
            <w:szCs w:val="23"/>
          </w:rPr>
          <w:t>特</w:t>
        </w:r>
        <w:r w:rsidR="002364ED" w:rsidRPr="002364ED">
          <w:rPr>
            <w:rFonts w:ascii="微软雅黑" w:eastAsia="微软雅黑" w:hAnsi="微软雅黑" w:hint="eastAsia"/>
            <w:sz w:val="23"/>
            <w:szCs w:val="23"/>
          </w:rPr>
          <w:t>等奖推荐意见表</w:t>
        </w:r>
      </w:hyperlink>
    </w:p>
    <w:p w:rsidR="002364ED" w:rsidRPr="002364ED" w:rsidRDefault="00713C5E" w:rsidP="002364ED">
      <w:pPr>
        <w:widowControl/>
        <w:wordWrap w:val="0"/>
        <w:spacing w:before="225" w:after="225" w:line="100" w:lineRule="exact"/>
        <w:ind w:firstLine="480"/>
        <w:rPr>
          <w:rFonts w:ascii="微软雅黑" w:eastAsia="微软雅黑" w:hAnsi="微软雅黑"/>
          <w:sz w:val="23"/>
          <w:szCs w:val="23"/>
        </w:rPr>
      </w:pPr>
      <w:hyperlink r:id="rId10" w:history="1">
        <w:r w:rsidR="002364ED" w:rsidRPr="002364ED">
          <w:rPr>
            <w:rFonts w:ascii="微软雅黑" w:eastAsia="微软雅黑" w:hAnsi="微软雅黑"/>
            <w:sz w:val="23"/>
            <w:szCs w:val="23"/>
          </w:rPr>
          <w:t>3.</w:t>
        </w:r>
        <w:r w:rsidR="002364ED" w:rsidRPr="002364ED">
          <w:rPr>
            <w:rFonts w:ascii="微软雅黑" w:eastAsia="微软雅黑" w:hAnsi="微软雅黑" w:hint="eastAsia"/>
            <w:sz w:val="23"/>
            <w:szCs w:val="23"/>
          </w:rPr>
          <w:t>回避专家申请表</w:t>
        </w:r>
      </w:hyperlink>
    </w:p>
    <w:p w:rsidR="002364ED" w:rsidRDefault="00713C5E" w:rsidP="002364ED">
      <w:pPr>
        <w:widowControl/>
        <w:wordWrap w:val="0"/>
        <w:spacing w:before="225" w:after="225" w:line="100" w:lineRule="exact"/>
        <w:ind w:firstLine="480"/>
        <w:rPr>
          <w:rFonts w:ascii="微软雅黑" w:eastAsia="微软雅黑" w:hAnsi="微软雅黑"/>
          <w:sz w:val="23"/>
          <w:szCs w:val="23"/>
        </w:rPr>
      </w:pPr>
      <w:hyperlink r:id="rId11" w:history="1">
        <w:r w:rsidR="002364ED" w:rsidRPr="002364ED">
          <w:rPr>
            <w:rFonts w:ascii="微软雅黑" w:eastAsia="微软雅黑" w:hAnsi="微软雅黑"/>
            <w:sz w:val="23"/>
            <w:szCs w:val="23"/>
          </w:rPr>
          <w:t>4.</w:t>
        </w:r>
        <w:r w:rsidR="002364ED" w:rsidRPr="002364ED">
          <w:rPr>
            <w:rFonts w:ascii="微软雅黑" w:eastAsia="微软雅黑" w:hAnsi="微软雅黑" w:hint="eastAsia"/>
            <w:sz w:val="23"/>
            <w:szCs w:val="23"/>
          </w:rPr>
          <w:t>装袋标识</w:t>
        </w:r>
      </w:hyperlink>
    </w:p>
    <w:p w:rsidR="001852DE" w:rsidRPr="002364ED" w:rsidRDefault="001852DE" w:rsidP="002364ED">
      <w:pPr>
        <w:widowControl/>
        <w:wordWrap w:val="0"/>
        <w:spacing w:before="225" w:after="225" w:line="100" w:lineRule="exact"/>
        <w:ind w:firstLine="480"/>
        <w:rPr>
          <w:rFonts w:ascii="微软雅黑" w:eastAsia="微软雅黑" w:hAnsi="微软雅黑"/>
          <w:sz w:val="23"/>
          <w:szCs w:val="23"/>
        </w:rPr>
      </w:pPr>
      <w:r>
        <w:rPr>
          <w:rFonts w:ascii="微软雅黑" w:eastAsia="微软雅黑" w:hAnsi="微软雅黑" w:hint="eastAsia"/>
          <w:sz w:val="23"/>
          <w:szCs w:val="23"/>
        </w:rPr>
        <w:t>5.各奖种各专业组联系方式</w:t>
      </w:r>
    </w:p>
    <w:p w:rsidR="001021FB" w:rsidRPr="001021FB" w:rsidRDefault="00713C5E" w:rsidP="002364ED">
      <w:pPr>
        <w:widowControl/>
        <w:wordWrap w:val="0"/>
        <w:spacing w:before="225" w:after="225" w:line="100" w:lineRule="exact"/>
        <w:ind w:firstLine="480"/>
        <w:rPr>
          <w:rFonts w:ascii="微软雅黑" w:eastAsia="微软雅黑" w:hAnsi="微软雅黑"/>
          <w:sz w:val="23"/>
          <w:szCs w:val="23"/>
        </w:rPr>
      </w:pPr>
      <w:hyperlink r:id="rId12" w:history="1">
        <w:r w:rsidR="001852DE">
          <w:rPr>
            <w:rFonts w:hint="eastAsia"/>
          </w:rPr>
          <w:t>6</w:t>
        </w:r>
        <w:r w:rsidR="002364ED" w:rsidRPr="002364ED">
          <w:rPr>
            <w:rFonts w:ascii="微软雅黑" w:eastAsia="微软雅黑" w:hAnsi="微软雅黑"/>
            <w:sz w:val="23"/>
            <w:szCs w:val="23"/>
          </w:rPr>
          <w:t>.</w:t>
        </w:r>
        <w:r w:rsidR="00E42797" w:rsidRPr="00E42797">
          <w:rPr>
            <w:rFonts w:ascii="微软雅黑" w:eastAsia="微软雅黑" w:hAnsi="微软雅黑"/>
            <w:sz w:val="23"/>
            <w:szCs w:val="23"/>
          </w:rPr>
          <w:t xml:space="preserve"> </w:t>
        </w:r>
        <w:r w:rsidR="00E42797" w:rsidRPr="00E42797">
          <w:rPr>
            <w:rFonts w:ascii="微软雅黑" w:eastAsia="微软雅黑" w:hAnsi="微软雅黑" w:hint="eastAsia"/>
            <w:sz w:val="23"/>
            <w:szCs w:val="23"/>
          </w:rPr>
          <w:t>北京大学</w:t>
        </w:r>
        <w:r w:rsidR="00B13B29">
          <w:rPr>
            <w:rFonts w:ascii="微软雅黑" w:eastAsia="微软雅黑" w:hAnsi="微软雅黑" w:hint="eastAsia"/>
            <w:sz w:val="23"/>
            <w:szCs w:val="23"/>
          </w:rPr>
          <w:t>拟</w:t>
        </w:r>
        <w:r w:rsidR="00E42797" w:rsidRPr="00E42797">
          <w:rPr>
            <w:rFonts w:ascii="微软雅黑" w:eastAsia="微软雅黑" w:hAnsi="微软雅黑" w:hint="eastAsia"/>
            <w:sz w:val="23"/>
            <w:szCs w:val="23"/>
          </w:rPr>
          <w:t>提名</w:t>
        </w:r>
        <w:r w:rsidR="00E42797" w:rsidRPr="00E42797">
          <w:rPr>
            <w:rFonts w:ascii="微软雅黑" w:eastAsia="微软雅黑" w:hAnsi="微软雅黑"/>
            <w:sz w:val="23"/>
            <w:szCs w:val="23"/>
          </w:rPr>
          <w:t>2021</w:t>
        </w:r>
        <w:r w:rsidR="00E42797" w:rsidRPr="00E42797">
          <w:rPr>
            <w:rFonts w:ascii="微软雅黑" w:eastAsia="微软雅黑" w:hAnsi="微软雅黑" w:hint="eastAsia"/>
            <w:sz w:val="23"/>
            <w:szCs w:val="23"/>
          </w:rPr>
          <w:t>年度北京市科学技术奖汇总表</w:t>
        </w:r>
      </w:hyperlink>
    </w:p>
    <w:sectPr w:rsidR="001021FB" w:rsidRPr="001021FB" w:rsidSect="007744DA">
      <w:pgSz w:w="11910" w:h="16840"/>
      <w:pgMar w:top="1560" w:right="1278" w:bottom="1276"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C5E" w:rsidRDefault="00713C5E" w:rsidP="00E42797">
      <w:r>
        <w:separator/>
      </w:r>
    </w:p>
  </w:endnote>
  <w:endnote w:type="continuationSeparator" w:id="0">
    <w:p w:rsidR="00713C5E" w:rsidRDefault="00713C5E" w:rsidP="00E4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altName w:val="汉仪旗黑KW 55S"/>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C5E" w:rsidRDefault="00713C5E" w:rsidP="00E42797">
      <w:r>
        <w:separator/>
      </w:r>
    </w:p>
  </w:footnote>
  <w:footnote w:type="continuationSeparator" w:id="0">
    <w:p w:rsidR="00713C5E" w:rsidRDefault="00713C5E" w:rsidP="00E42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142" w:hanging="420"/>
      </w:pPr>
      <w:rPr>
        <w:rFonts w:ascii="Wingdings" w:hAnsi="Wingdings"/>
        <w:b w:val="0"/>
        <w:w w:val="100"/>
        <w:sz w:val="24"/>
      </w:rPr>
    </w:lvl>
    <w:lvl w:ilvl="1">
      <w:numFmt w:val="bullet"/>
      <w:lvlText w:val="•"/>
      <w:lvlJc w:val="left"/>
      <w:pPr>
        <w:ind w:left="1906" w:hanging="420"/>
      </w:pPr>
    </w:lvl>
    <w:lvl w:ilvl="2">
      <w:numFmt w:val="bullet"/>
      <w:lvlText w:val="•"/>
      <w:lvlJc w:val="left"/>
      <w:pPr>
        <w:ind w:left="2673" w:hanging="420"/>
      </w:pPr>
    </w:lvl>
    <w:lvl w:ilvl="3">
      <w:numFmt w:val="bullet"/>
      <w:lvlText w:val="•"/>
      <w:lvlJc w:val="left"/>
      <w:pPr>
        <w:ind w:left="3439" w:hanging="420"/>
      </w:pPr>
    </w:lvl>
    <w:lvl w:ilvl="4">
      <w:numFmt w:val="bullet"/>
      <w:lvlText w:val="•"/>
      <w:lvlJc w:val="left"/>
      <w:pPr>
        <w:ind w:left="4206" w:hanging="420"/>
      </w:pPr>
    </w:lvl>
    <w:lvl w:ilvl="5">
      <w:numFmt w:val="bullet"/>
      <w:lvlText w:val="•"/>
      <w:lvlJc w:val="left"/>
      <w:pPr>
        <w:ind w:left="4973" w:hanging="420"/>
      </w:pPr>
    </w:lvl>
    <w:lvl w:ilvl="6">
      <w:numFmt w:val="bullet"/>
      <w:lvlText w:val="•"/>
      <w:lvlJc w:val="left"/>
      <w:pPr>
        <w:ind w:left="5739" w:hanging="420"/>
      </w:pPr>
    </w:lvl>
    <w:lvl w:ilvl="7">
      <w:numFmt w:val="bullet"/>
      <w:lvlText w:val="•"/>
      <w:lvlJc w:val="left"/>
      <w:pPr>
        <w:ind w:left="6506" w:hanging="420"/>
      </w:pPr>
    </w:lvl>
    <w:lvl w:ilvl="8">
      <w:numFmt w:val="bullet"/>
      <w:lvlText w:val="•"/>
      <w:lvlJc w:val="left"/>
      <w:pPr>
        <w:ind w:left="7273" w:hanging="420"/>
      </w:pPr>
    </w:lvl>
  </w:abstractNum>
  <w:abstractNum w:abstractNumId="1" w15:restartNumberingAfterBreak="0">
    <w:nsid w:val="00000403"/>
    <w:multiLevelType w:val="multilevel"/>
    <w:tmpl w:val="00000886"/>
    <w:lvl w:ilvl="0">
      <w:start w:val="1"/>
      <w:numFmt w:val="decimal"/>
      <w:lvlText w:val="%1."/>
      <w:lvlJc w:val="left"/>
      <w:pPr>
        <w:ind w:left="1142" w:hanging="281"/>
      </w:pPr>
      <w:rPr>
        <w:rFonts w:ascii="宋体" w:eastAsia="宋体" w:cs="宋体"/>
        <w:b w:val="0"/>
        <w:bCs w:val="0"/>
        <w:w w:val="100"/>
        <w:sz w:val="21"/>
        <w:szCs w:val="21"/>
      </w:rPr>
    </w:lvl>
    <w:lvl w:ilvl="1">
      <w:numFmt w:val="bullet"/>
      <w:lvlText w:val="•"/>
      <w:lvlJc w:val="left"/>
      <w:pPr>
        <w:ind w:left="1906" w:hanging="281"/>
      </w:pPr>
    </w:lvl>
    <w:lvl w:ilvl="2">
      <w:numFmt w:val="bullet"/>
      <w:lvlText w:val="•"/>
      <w:lvlJc w:val="left"/>
      <w:pPr>
        <w:ind w:left="2673" w:hanging="281"/>
      </w:pPr>
    </w:lvl>
    <w:lvl w:ilvl="3">
      <w:numFmt w:val="bullet"/>
      <w:lvlText w:val="•"/>
      <w:lvlJc w:val="left"/>
      <w:pPr>
        <w:ind w:left="3439" w:hanging="281"/>
      </w:pPr>
    </w:lvl>
    <w:lvl w:ilvl="4">
      <w:numFmt w:val="bullet"/>
      <w:lvlText w:val="•"/>
      <w:lvlJc w:val="left"/>
      <w:pPr>
        <w:ind w:left="4206" w:hanging="281"/>
      </w:pPr>
    </w:lvl>
    <w:lvl w:ilvl="5">
      <w:numFmt w:val="bullet"/>
      <w:lvlText w:val="•"/>
      <w:lvlJc w:val="left"/>
      <w:pPr>
        <w:ind w:left="4973" w:hanging="281"/>
      </w:pPr>
    </w:lvl>
    <w:lvl w:ilvl="6">
      <w:numFmt w:val="bullet"/>
      <w:lvlText w:val="•"/>
      <w:lvlJc w:val="left"/>
      <w:pPr>
        <w:ind w:left="5739" w:hanging="281"/>
      </w:pPr>
    </w:lvl>
    <w:lvl w:ilvl="7">
      <w:numFmt w:val="bullet"/>
      <w:lvlText w:val="•"/>
      <w:lvlJc w:val="left"/>
      <w:pPr>
        <w:ind w:left="6506" w:hanging="281"/>
      </w:pPr>
    </w:lvl>
    <w:lvl w:ilvl="8">
      <w:numFmt w:val="bullet"/>
      <w:lvlText w:val="•"/>
      <w:lvlJc w:val="left"/>
      <w:pPr>
        <w:ind w:left="7273" w:hanging="281"/>
      </w:pPr>
    </w:lvl>
  </w:abstractNum>
  <w:abstractNum w:abstractNumId="2" w15:restartNumberingAfterBreak="0">
    <w:nsid w:val="00000404"/>
    <w:multiLevelType w:val="multilevel"/>
    <w:tmpl w:val="00000887"/>
    <w:lvl w:ilvl="0">
      <w:start w:val="1"/>
      <w:numFmt w:val="decimal"/>
      <w:lvlText w:val="%1."/>
      <w:lvlJc w:val="left"/>
      <w:pPr>
        <w:ind w:left="720" w:hanging="213"/>
      </w:pPr>
      <w:rPr>
        <w:rFonts w:ascii="宋体" w:eastAsia="宋体" w:cs="宋体"/>
        <w:b w:val="0"/>
        <w:bCs w:val="0"/>
        <w:spacing w:val="-55"/>
        <w:w w:val="100"/>
        <w:sz w:val="19"/>
        <w:szCs w:val="19"/>
      </w:rPr>
    </w:lvl>
    <w:lvl w:ilvl="1">
      <w:numFmt w:val="bullet"/>
      <w:lvlText w:val="•"/>
      <w:lvlJc w:val="left"/>
      <w:pPr>
        <w:ind w:left="1528" w:hanging="213"/>
      </w:pPr>
    </w:lvl>
    <w:lvl w:ilvl="2">
      <w:numFmt w:val="bullet"/>
      <w:lvlText w:val="•"/>
      <w:lvlJc w:val="left"/>
      <w:pPr>
        <w:ind w:left="2337" w:hanging="213"/>
      </w:pPr>
    </w:lvl>
    <w:lvl w:ilvl="3">
      <w:numFmt w:val="bullet"/>
      <w:lvlText w:val="•"/>
      <w:lvlJc w:val="left"/>
      <w:pPr>
        <w:ind w:left="3145" w:hanging="213"/>
      </w:pPr>
    </w:lvl>
    <w:lvl w:ilvl="4">
      <w:numFmt w:val="bullet"/>
      <w:lvlText w:val="•"/>
      <w:lvlJc w:val="left"/>
      <w:pPr>
        <w:ind w:left="3954" w:hanging="213"/>
      </w:pPr>
    </w:lvl>
    <w:lvl w:ilvl="5">
      <w:numFmt w:val="bullet"/>
      <w:lvlText w:val="•"/>
      <w:lvlJc w:val="left"/>
      <w:pPr>
        <w:ind w:left="4763" w:hanging="213"/>
      </w:pPr>
    </w:lvl>
    <w:lvl w:ilvl="6">
      <w:numFmt w:val="bullet"/>
      <w:lvlText w:val="•"/>
      <w:lvlJc w:val="left"/>
      <w:pPr>
        <w:ind w:left="5571" w:hanging="213"/>
      </w:pPr>
    </w:lvl>
    <w:lvl w:ilvl="7">
      <w:numFmt w:val="bullet"/>
      <w:lvlText w:val="•"/>
      <w:lvlJc w:val="left"/>
      <w:pPr>
        <w:ind w:left="6380" w:hanging="213"/>
      </w:pPr>
    </w:lvl>
    <w:lvl w:ilvl="8">
      <w:numFmt w:val="bullet"/>
      <w:lvlText w:val="•"/>
      <w:lvlJc w:val="left"/>
      <w:pPr>
        <w:ind w:left="7189" w:hanging="213"/>
      </w:pPr>
    </w:lvl>
  </w:abstractNum>
  <w:abstractNum w:abstractNumId="3" w15:restartNumberingAfterBreak="0">
    <w:nsid w:val="00000405"/>
    <w:multiLevelType w:val="multilevel"/>
    <w:tmpl w:val="00000888"/>
    <w:lvl w:ilvl="0">
      <w:start w:val="2"/>
      <w:numFmt w:val="decimal"/>
      <w:lvlText w:val="%1."/>
      <w:lvlJc w:val="left"/>
      <w:pPr>
        <w:ind w:left="932" w:hanging="213"/>
      </w:pPr>
      <w:rPr>
        <w:rFonts w:ascii="宋体" w:eastAsia="宋体" w:cs="宋体"/>
        <w:b w:val="0"/>
        <w:bCs w:val="0"/>
        <w:spacing w:val="-53"/>
        <w:w w:val="100"/>
        <w:sz w:val="19"/>
        <w:szCs w:val="19"/>
      </w:rPr>
    </w:lvl>
    <w:lvl w:ilvl="1">
      <w:numFmt w:val="bullet"/>
      <w:lvlText w:val="•"/>
      <w:lvlJc w:val="left"/>
      <w:pPr>
        <w:ind w:left="1726" w:hanging="213"/>
      </w:pPr>
    </w:lvl>
    <w:lvl w:ilvl="2">
      <w:numFmt w:val="bullet"/>
      <w:lvlText w:val="•"/>
      <w:lvlJc w:val="left"/>
      <w:pPr>
        <w:ind w:left="2513" w:hanging="213"/>
      </w:pPr>
    </w:lvl>
    <w:lvl w:ilvl="3">
      <w:numFmt w:val="bullet"/>
      <w:lvlText w:val="•"/>
      <w:lvlJc w:val="left"/>
      <w:pPr>
        <w:ind w:left="3299" w:hanging="213"/>
      </w:pPr>
    </w:lvl>
    <w:lvl w:ilvl="4">
      <w:numFmt w:val="bullet"/>
      <w:lvlText w:val="•"/>
      <w:lvlJc w:val="left"/>
      <w:pPr>
        <w:ind w:left="4086" w:hanging="213"/>
      </w:pPr>
    </w:lvl>
    <w:lvl w:ilvl="5">
      <w:numFmt w:val="bullet"/>
      <w:lvlText w:val="•"/>
      <w:lvlJc w:val="left"/>
      <w:pPr>
        <w:ind w:left="4873" w:hanging="213"/>
      </w:pPr>
    </w:lvl>
    <w:lvl w:ilvl="6">
      <w:numFmt w:val="bullet"/>
      <w:lvlText w:val="•"/>
      <w:lvlJc w:val="left"/>
      <w:pPr>
        <w:ind w:left="5659" w:hanging="213"/>
      </w:pPr>
    </w:lvl>
    <w:lvl w:ilvl="7">
      <w:numFmt w:val="bullet"/>
      <w:lvlText w:val="•"/>
      <w:lvlJc w:val="left"/>
      <w:pPr>
        <w:ind w:left="6446" w:hanging="213"/>
      </w:pPr>
    </w:lvl>
    <w:lvl w:ilvl="8">
      <w:numFmt w:val="bullet"/>
      <w:lvlText w:val="•"/>
      <w:lvlJc w:val="left"/>
      <w:pPr>
        <w:ind w:left="7233" w:hanging="213"/>
      </w:pPr>
    </w:lvl>
  </w:abstractNum>
  <w:abstractNum w:abstractNumId="4" w15:restartNumberingAfterBreak="0">
    <w:nsid w:val="07922ADB"/>
    <w:multiLevelType w:val="hybridMultilevel"/>
    <w:tmpl w:val="E126F452"/>
    <w:lvl w:ilvl="0" w:tplc="B03EE3FC">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 w15:restartNumberingAfterBreak="0">
    <w:nsid w:val="61DD26D7"/>
    <w:multiLevelType w:val="multilevel"/>
    <w:tmpl w:val="5E9AD334"/>
    <w:lvl w:ilvl="0">
      <w:start w:val="1"/>
      <w:numFmt w:val="decimal"/>
      <w:lvlText w:val="%1."/>
      <w:lvlJc w:val="left"/>
      <w:pPr>
        <w:tabs>
          <w:tab w:val="num" w:pos="3600"/>
        </w:tabs>
        <w:ind w:left="3600" w:hanging="360"/>
      </w:pPr>
      <w:rPr>
        <w:rFonts w:cs="Times New Roman"/>
      </w:rPr>
    </w:lvl>
    <w:lvl w:ilvl="1" w:tentative="1">
      <w:start w:val="1"/>
      <w:numFmt w:val="decimal"/>
      <w:lvlText w:val="%2."/>
      <w:lvlJc w:val="left"/>
      <w:pPr>
        <w:tabs>
          <w:tab w:val="num" w:pos="4320"/>
        </w:tabs>
        <w:ind w:left="4320" w:hanging="360"/>
      </w:pPr>
      <w:rPr>
        <w:rFonts w:cs="Times New Roman"/>
      </w:rPr>
    </w:lvl>
    <w:lvl w:ilvl="2" w:tentative="1">
      <w:start w:val="1"/>
      <w:numFmt w:val="decimal"/>
      <w:lvlText w:val="%3."/>
      <w:lvlJc w:val="left"/>
      <w:pPr>
        <w:tabs>
          <w:tab w:val="num" w:pos="5040"/>
        </w:tabs>
        <w:ind w:left="5040" w:hanging="36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decimal"/>
      <w:lvlText w:val="%5."/>
      <w:lvlJc w:val="left"/>
      <w:pPr>
        <w:tabs>
          <w:tab w:val="num" w:pos="6480"/>
        </w:tabs>
        <w:ind w:left="6480" w:hanging="360"/>
      </w:pPr>
      <w:rPr>
        <w:rFonts w:cs="Times New Roman"/>
      </w:rPr>
    </w:lvl>
    <w:lvl w:ilvl="5" w:tentative="1">
      <w:start w:val="1"/>
      <w:numFmt w:val="decimal"/>
      <w:lvlText w:val="%6."/>
      <w:lvlJc w:val="left"/>
      <w:pPr>
        <w:tabs>
          <w:tab w:val="num" w:pos="7200"/>
        </w:tabs>
        <w:ind w:left="7200" w:hanging="36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decimal"/>
      <w:lvlText w:val="%8."/>
      <w:lvlJc w:val="left"/>
      <w:pPr>
        <w:tabs>
          <w:tab w:val="num" w:pos="8640"/>
        </w:tabs>
        <w:ind w:left="8640" w:hanging="360"/>
      </w:pPr>
      <w:rPr>
        <w:rFonts w:cs="Times New Roman"/>
      </w:rPr>
    </w:lvl>
    <w:lvl w:ilvl="8" w:tentative="1">
      <w:start w:val="1"/>
      <w:numFmt w:val="decimal"/>
      <w:lvlText w:val="%9."/>
      <w:lvlJc w:val="left"/>
      <w:pPr>
        <w:tabs>
          <w:tab w:val="num" w:pos="9360"/>
        </w:tabs>
        <w:ind w:left="9360" w:hanging="360"/>
      </w:pPr>
      <w:rPr>
        <w:rFonts w:cs="Times New Roman"/>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0E"/>
    <w:rsid w:val="00013101"/>
    <w:rsid w:val="000217E9"/>
    <w:rsid w:val="00062873"/>
    <w:rsid w:val="000952D1"/>
    <w:rsid w:val="001021FB"/>
    <w:rsid w:val="00170C06"/>
    <w:rsid w:val="0017321F"/>
    <w:rsid w:val="001852DE"/>
    <w:rsid w:val="001B5A18"/>
    <w:rsid w:val="001D1EC9"/>
    <w:rsid w:val="001D689A"/>
    <w:rsid w:val="001E54F6"/>
    <w:rsid w:val="001F1463"/>
    <w:rsid w:val="001F7F01"/>
    <w:rsid w:val="00230D0B"/>
    <w:rsid w:val="002364ED"/>
    <w:rsid w:val="00304693"/>
    <w:rsid w:val="00320083"/>
    <w:rsid w:val="0036406F"/>
    <w:rsid w:val="003668D0"/>
    <w:rsid w:val="0036693E"/>
    <w:rsid w:val="00386789"/>
    <w:rsid w:val="00424B79"/>
    <w:rsid w:val="00494D20"/>
    <w:rsid w:val="0049775B"/>
    <w:rsid w:val="004B32E2"/>
    <w:rsid w:val="00576829"/>
    <w:rsid w:val="005A2CFA"/>
    <w:rsid w:val="005B6D59"/>
    <w:rsid w:val="00652B49"/>
    <w:rsid w:val="006C4522"/>
    <w:rsid w:val="006D1C95"/>
    <w:rsid w:val="00713C5E"/>
    <w:rsid w:val="007744DA"/>
    <w:rsid w:val="007B4CDC"/>
    <w:rsid w:val="00801DCE"/>
    <w:rsid w:val="0082674A"/>
    <w:rsid w:val="00842890"/>
    <w:rsid w:val="00896BD4"/>
    <w:rsid w:val="008D79A5"/>
    <w:rsid w:val="008E3876"/>
    <w:rsid w:val="00913BAC"/>
    <w:rsid w:val="00956D3B"/>
    <w:rsid w:val="00965EBD"/>
    <w:rsid w:val="00971D8A"/>
    <w:rsid w:val="009D7486"/>
    <w:rsid w:val="009E60AD"/>
    <w:rsid w:val="00A23225"/>
    <w:rsid w:val="00A4170E"/>
    <w:rsid w:val="00A654AC"/>
    <w:rsid w:val="00A824F4"/>
    <w:rsid w:val="00A84AF1"/>
    <w:rsid w:val="00A87E8D"/>
    <w:rsid w:val="00AD460C"/>
    <w:rsid w:val="00B01E89"/>
    <w:rsid w:val="00B13B29"/>
    <w:rsid w:val="00B974F8"/>
    <w:rsid w:val="00C03EAA"/>
    <w:rsid w:val="00C11804"/>
    <w:rsid w:val="00C613F1"/>
    <w:rsid w:val="00CB1A0F"/>
    <w:rsid w:val="00CF119B"/>
    <w:rsid w:val="00D270CA"/>
    <w:rsid w:val="00D85DD1"/>
    <w:rsid w:val="00DC0AC9"/>
    <w:rsid w:val="00DC608C"/>
    <w:rsid w:val="00E336DE"/>
    <w:rsid w:val="00E42797"/>
    <w:rsid w:val="00E62AA3"/>
    <w:rsid w:val="00F037B7"/>
    <w:rsid w:val="00F40E5F"/>
    <w:rsid w:val="00FC2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02AEF4"/>
  <w14:defaultImageDpi w14:val="0"/>
  <w15:docId w15:val="{4C7DC5E7-CD86-4D75-AC64-BBD15A7D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宋体" w:eastAsia="宋体" w:hAnsi="Times New Roman" w:cs="宋体"/>
      <w:kern w:val="0"/>
      <w:sz w:val="22"/>
      <w:szCs w:val="22"/>
    </w:rPr>
  </w:style>
  <w:style w:type="paragraph" w:styleId="1">
    <w:name w:val="heading 1"/>
    <w:basedOn w:val="a"/>
    <w:next w:val="a"/>
    <w:link w:val="10"/>
    <w:uiPriority w:val="1"/>
    <w:qFormat/>
    <w:pPr>
      <w:spacing w:before="51"/>
      <w:ind w:left="720"/>
      <w:outlineLvl w:val="0"/>
    </w:pPr>
    <w:rPr>
      <w:sz w:val="24"/>
      <w:szCs w:val="24"/>
    </w:rPr>
  </w:style>
  <w:style w:type="paragraph" w:styleId="2">
    <w:name w:val="heading 2"/>
    <w:basedOn w:val="a"/>
    <w:next w:val="a"/>
    <w:link w:val="20"/>
    <w:uiPriority w:val="1"/>
    <w:qFormat/>
    <w:pPr>
      <w:spacing w:before="57"/>
      <w:ind w:left="782"/>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locked/>
    <w:rPr>
      <w:rFonts w:ascii="宋体" w:eastAsia="宋体" w:hAnsi="Times New Roman" w:cs="宋体"/>
      <w:b/>
      <w:bCs/>
      <w:kern w:val="44"/>
      <w:sz w:val="44"/>
      <w:szCs w:val="44"/>
    </w:rPr>
  </w:style>
  <w:style w:type="character" w:customStyle="1" w:styleId="20">
    <w:name w:val="标题 2 字符"/>
    <w:basedOn w:val="a0"/>
    <w:link w:val="2"/>
    <w:uiPriority w:val="9"/>
    <w:semiHidden/>
    <w:locked/>
    <w:rPr>
      <w:rFonts w:asciiTheme="majorHAnsi" w:eastAsiaTheme="majorEastAsia" w:hAnsiTheme="majorHAnsi" w:cs="Times New Roman"/>
      <w:b/>
      <w:bCs/>
      <w:kern w:val="0"/>
      <w:sz w:val="32"/>
      <w:szCs w:val="32"/>
    </w:rPr>
  </w:style>
  <w:style w:type="paragraph" w:styleId="a3">
    <w:name w:val="Body Text"/>
    <w:basedOn w:val="a"/>
    <w:link w:val="a4"/>
    <w:uiPriority w:val="1"/>
    <w:qFormat/>
    <w:pPr>
      <w:ind w:left="720"/>
    </w:pPr>
    <w:rPr>
      <w:sz w:val="21"/>
      <w:szCs w:val="21"/>
    </w:rPr>
  </w:style>
  <w:style w:type="character" w:customStyle="1" w:styleId="a4">
    <w:name w:val="正文文本 字符"/>
    <w:basedOn w:val="a0"/>
    <w:link w:val="a3"/>
    <w:uiPriority w:val="99"/>
    <w:semiHidden/>
    <w:locked/>
    <w:rPr>
      <w:rFonts w:ascii="宋体" w:eastAsia="宋体" w:hAnsi="Times New Roman" w:cs="宋体"/>
      <w:kern w:val="0"/>
      <w:sz w:val="22"/>
    </w:rPr>
  </w:style>
  <w:style w:type="paragraph" w:styleId="a5">
    <w:name w:val="List Paragraph"/>
    <w:basedOn w:val="a"/>
    <w:uiPriority w:val="1"/>
    <w:qFormat/>
    <w:pPr>
      <w:ind w:left="1142"/>
    </w:pPr>
    <w:rPr>
      <w:sz w:val="24"/>
      <w:szCs w:val="24"/>
    </w:rPr>
  </w:style>
  <w:style w:type="paragraph" w:customStyle="1" w:styleId="TableParagraph">
    <w:name w:val="Table Paragraph"/>
    <w:basedOn w:val="a"/>
    <w:uiPriority w:val="1"/>
    <w:qFormat/>
    <w:pPr>
      <w:ind w:left="200"/>
    </w:pPr>
    <w:rPr>
      <w:sz w:val="24"/>
      <w:szCs w:val="24"/>
    </w:rPr>
  </w:style>
  <w:style w:type="character" w:styleId="a6">
    <w:name w:val="Hyperlink"/>
    <w:basedOn w:val="a0"/>
    <w:uiPriority w:val="99"/>
    <w:unhideWhenUsed/>
    <w:rsid w:val="003668D0"/>
    <w:rPr>
      <w:rFonts w:cs="Times New Roman"/>
      <w:color w:val="0563C1" w:themeColor="hyperlink"/>
      <w:u w:val="single"/>
    </w:rPr>
  </w:style>
  <w:style w:type="character" w:styleId="a7">
    <w:name w:val="FollowedHyperlink"/>
    <w:basedOn w:val="a0"/>
    <w:uiPriority w:val="99"/>
    <w:semiHidden/>
    <w:unhideWhenUsed/>
    <w:rsid w:val="003668D0"/>
    <w:rPr>
      <w:rFonts w:cs="Times New Roman"/>
      <w:color w:val="954F72" w:themeColor="followedHyperlink"/>
      <w:u w:val="single"/>
    </w:rPr>
  </w:style>
  <w:style w:type="character" w:customStyle="1" w:styleId="f-right">
    <w:name w:val="f-right"/>
    <w:rsid w:val="001021FB"/>
  </w:style>
  <w:style w:type="paragraph" w:styleId="a8">
    <w:name w:val="Balloon Text"/>
    <w:basedOn w:val="a"/>
    <w:link w:val="a9"/>
    <w:uiPriority w:val="99"/>
    <w:semiHidden/>
    <w:unhideWhenUsed/>
    <w:rsid w:val="00A84AF1"/>
    <w:rPr>
      <w:sz w:val="18"/>
      <w:szCs w:val="18"/>
    </w:rPr>
  </w:style>
  <w:style w:type="character" w:customStyle="1" w:styleId="a9">
    <w:name w:val="批注框文本 字符"/>
    <w:basedOn w:val="a0"/>
    <w:link w:val="a8"/>
    <w:uiPriority w:val="99"/>
    <w:semiHidden/>
    <w:locked/>
    <w:rsid w:val="00A84AF1"/>
    <w:rPr>
      <w:rFonts w:ascii="宋体" w:eastAsia="宋体" w:hAnsi="Times New Roman" w:cs="宋体"/>
      <w:kern w:val="0"/>
      <w:sz w:val="18"/>
      <w:szCs w:val="18"/>
    </w:rPr>
  </w:style>
  <w:style w:type="paragraph" w:styleId="aa">
    <w:name w:val="header"/>
    <w:basedOn w:val="a"/>
    <w:link w:val="ab"/>
    <w:uiPriority w:val="99"/>
    <w:unhideWhenUsed/>
    <w:rsid w:val="00E4279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locked/>
    <w:rsid w:val="00E42797"/>
    <w:rPr>
      <w:rFonts w:ascii="宋体" w:eastAsia="宋体" w:hAnsi="Times New Roman" w:cs="宋体"/>
      <w:kern w:val="0"/>
      <w:sz w:val="18"/>
      <w:szCs w:val="18"/>
    </w:rPr>
  </w:style>
  <w:style w:type="paragraph" w:styleId="ac">
    <w:name w:val="footer"/>
    <w:basedOn w:val="a"/>
    <w:link w:val="ad"/>
    <w:uiPriority w:val="99"/>
    <w:unhideWhenUsed/>
    <w:rsid w:val="00E42797"/>
    <w:pPr>
      <w:tabs>
        <w:tab w:val="center" w:pos="4153"/>
        <w:tab w:val="right" w:pos="8306"/>
      </w:tabs>
      <w:snapToGrid w:val="0"/>
    </w:pPr>
    <w:rPr>
      <w:sz w:val="18"/>
      <w:szCs w:val="18"/>
    </w:rPr>
  </w:style>
  <w:style w:type="character" w:customStyle="1" w:styleId="ad">
    <w:name w:val="页脚 字符"/>
    <w:basedOn w:val="a0"/>
    <w:link w:val="ac"/>
    <w:uiPriority w:val="99"/>
    <w:locked/>
    <w:rsid w:val="00E42797"/>
    <w:rPr>
      <w:rFonts w:ascii="宋体" w:eastAsia="宋体" w:hAnsi="Times New Roman"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2231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w.beijing.gov.cn/attach/0/1.2021%E5%B9%B4%E5%BA%A6%E5%8C%97%E4%BA%AC%E5%B8%82%E7%A7%91%E5%AD%A6%E6%8A%80%E6%9C%AF%E5%A5%96%E5%8A%B1%E6%8F%90%E5%90%8D%E5%B7%A5%E4%BD%9C%E6%89%8B%E5%86%8C.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21307;&#23398;&#37096;&#31185;&#30740;&#22788;&#25104;&#26524;&#21150;zhangnannan@bjmu.edu.cn" TargetMode="External"/><Relationship Id="rId12" Type="http://schemas.openxmlformats.org/officeDocument/2006/relationships/hyperlink" Target="http://kw.beijing.gov.cn/attach/0/5.%E5%90%84%E5%A5%96%E7%A7%8D%E5%90%84%E4%B8%93%E4%B8%9A%E7%BB%84%E8%81%94%E7%B3%BB%E6%96%B9%E5%BC%8F.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w.beijing.gov.cn/attach/0/4.%E8%A3%85%E8%A2%8B%E6%A0%87%E8%AF%86.docx" TargetMode="External"/><Relationship Id="rId5" Type="http://schemas.openxmlformats.org/officeDocument/2006/relationships/footnotes" Target="footnotes.xml"/><Relationship Id="rId10" Type="http://schemas.openxmlformats.org/officeDocument/2006/relationships/hyperlink" Target="http://kw.beijing.gov.cn/attach/0/3.%E5%9B%9E%E9%81%BF%E4%B8%93%E5%AE%B6%E7%94%B3%E8%AF%B7%E8%A1%A8.docx" TargetMode="External"/><Relationship Id="rId4" Type="http://schemas.openxmlformats.org/officeDocument/2006/relationships/webSettings" Target="webSettings.xml"/><Relationship Id="rId9" Type="http://schemas.openxmlformats.org/officeDocument/2006/relationships/hyperlink" Target="http://kw.beijing.gov.cn/attach/0/2.%E7%89%B9%E7%AD%89%E5%A5%96%E6%8E%A8%E8%8D%90%E6%84%8F%E8%A7%81%E8%A1%A8.doc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xfmeng</dc:creator>
  <cp:keywords/>
  <dc:description/>
  <cp:lastModifiedBy>Dell</cp:lastModifiedBy>
  <cp:revision>9</cp:revision>
  <cp:lastPrinted>2022-04-13T03:53:00Z</cp:lastPrinted>
  <dcterms:created xsi:type="dcterms:W3CDTF">2022-04-13T08:58:00Z</dcterms:created>
  <dcterms:modified xsi:type="dcterms:W3CDTF">2022-04-13T09:55:00Z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Word 版</vt:lpwstr>
  </property>
</Properties>
</file>